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7E" w:rsidRPr="008A6CFC" w:rsidRDefault="006F58FE" w:rsidP="00F529D2">
      <w:pPr>
        <w:spacing w:before="56" w:line="400" w:lineRule="exact"/>
        <w:jc w:val="center"/>
        <w:rPr>
          <w:rFonts w:ascii="Batang" w:eastAsia="Batang" w:hAnsi="Batang"/>
          <w:sz w:val="36"/>
          <w:szCs w:val="36"/>
        </w:rPr>
      </w:pPr>
      <w:r w:rsidRPr="008A6CFC">
        <w:rPr>
          <w:rFonts w:ascii="Batang" w:eastAsia="Batang" w:hAnsi="Batang"/>
          <w:b/>
          <w:i/>
          <w:position w:val="-1"/>
          <w:sz w:val="36"/>
          <w:szCs w:val="36"/>
        </w:rPr>
        <w:t xml:space="preserve">Brookfield </w:t>
      </w:r>
      <w:r w:rsidR="00691E3F" w:rsidRPr="008A6CFC">
        <w:rPr>
          <w:rFonts w:ascii="Batang" w:eastAsia="Batang" w:hAnsi="Batang"/>
          <w:b/>
          <w:i/>
          <w:position w:val="-1"/>
          <w:sz w:val="36"/>
          <w:szCs w:val="36"/>
        </w:rPr>
        <w:t>Sc</w:t>
      </w:r>
      <w:r w:rsidR="00691E3F" w:rsidRPr="008A6CFC">
        <w:rPr>
          <w:rFonts w:ascii="Batang" w:eastAsia="Batang" w:hAnsi="Batang"/>
          <w:b/>
          <w:i/>
          <w:spacing w:val="-1"/>
          <w:position w:val="-1"/>
          <w:sz w:val="36"/>
          <w:szCs w:val="36"/>
        </w:rPr>
        <w:t>h</w:t>
      </w:r>
      <w:r w:rsidR="00691E3F" w:rsidRPr="008A6CFC">
        <w:rPr>
          <w:rFonts w:ascii="Batang" w:eastAsia="Batang" w:hAnsi="Batang"/>
          <w:b/>
          <w:i/>
          <w:spacing w:val="2"/>
          <w:position w:val="-1"/>
          <w:sz w:val="36"/>
          <w:szCs w:val="36"/>
        </w:rPr>
        <w:t>o</w:t>
      </w:r>
      <w:r w:rsidR="00691E3F" w:rsidRPr="008A6CFC">
        <w:rPr>
          <w:rFonts w:ascii="Batang" w:eastAsia="Batang" w:hAnsi="Batang"/>
          <w:b/>
          <w:i/>
          <w:position w:val="-1"/>
          <w:sz w:val="36"/>
          <w:szCs w:val="36"/>
        </w:rPr>
        <w:t>ol</w:t>
      </w:r>
      <w:r w:rsidR="00691E3F" w:rsidRPr="008A6CFC">
        <w:rPr>
          <w:rFonts w:ascii="Batang" w:eastAsia="Batang" w:hAnsi="Batang"/>
          <w:b/>
          <w:i/>
          <w:spacing w:val="2"/>
          <w:position w:val="-1"/>
          <w:sz w:val="36"/>
          <w:szCs w:val="36"/>
        </w:rPr>
        <w:t xml:space="preserve"> </w:t>
      </w:r>
      <w:r w:rsidR="00691E3F" w:rsidRPr="008A6CFC">
        <w:rPr>
          <w:rFonts w:ascii="Batang" w:eastAsia="Batang" w:hAnsi="Batang"/>
          <w:b/>
          <w:i/>
          <w:position w:val="-1"/>
          <w:sz w:val="36"/>
          <w:szCs w:val="36"/>
        </w:rPr>
        <w:t>District</w:t>
      </w:r>
    </w:p>
    <w:p w:rsidR="005C7C7E" w:rsidRPr="008A6CFC" w:rsidRDefault="005C7C7E">
      <w:pPr>
        <w:spacing w:line="200" w:lineRule="exact"/>
        <w:rPr>
          <w:rFonts w:ascii="Batang" w:eastAsia="Batang" w:hAnsi="Batang"/>
        </w:rPr>
      </w:pPr>
    </w:p>
    <w:p w:rsidR="005C7C7E" w:rsidRPr="008A6CFC" w:rsidRDefault="005C7C7E">
      <w:pPr>
        <w:spacing w:before="8" w:line="200" w:lineRule="exact"/>
        <w:rPr>
          <w:rFonts w:ascii="Batang" w:eastAsia="Batang" w:hAnsi="Batang"/>
        </w:rPr>
      </w:pPr>
    </w:p>
    <w:p w:rsidR="005C7C7E" w:rsidRPr="008A6CFC" w:rsidRDefault="00691E3F">
      <w:pPr>
        <w:spacing w:before="25"/>
        <w:ind w:left="4037" w:right="4344"/>
        <w:jc w:val="center"/>
        <w:rPr>
          <w:rFonts w:ascii="Batang" w:eastAsia="Batang" w:hAnsi="Batang" w:cs="Arial"/>
          <w:sz w:val="28"/>
          <w:szCs w:val="28"/>
        </w:rPr>
      </w:pPr>
      <w:r w:rsidRPr="008A6CFC">
        <w:rPr>
          <w:rFonts w:ascii="Batang" w:eastAsia="Batang" w:hAnsi="Batang" w:cs="Arial"/>
          <w:b/>
          <w:spacing w:val="-1"/>
          <w:sz w:val="28"/>
          <w:szCs w:val="28"/>
        </w:rPr>
        <w:t>R</w:t>
      </w:r>
      <w:r w:rsidRPr="008A6CFC">
        <w:rPr>
          <w:rFonts w:ascii="Batang" w:eastAsia="Batang" w:hAnsi="Batang" w:cs="Arial"/>
          <w:b/>
          <w:sz w:val="28"/>
          <w:szCs w:val="28"/>
        </w:rPr>
        <w:t>efe</w:t>
      </w:r>
      <w:r w:rsidRPr="008A6CFC">
        <w:rPr>
          <w:rFonts w:ascii="Batang" w:eastAsia="Batang" w:hAnsi="Batang" w:cs="Arial"/>
          <w:b/>
          <w:spacing w:val="1"/>
          <w:sz w:val="28"/>
          <w:szCs w:val="28"/>
        </w:rPr>
        <w:t>rr</w:t>
      </w:r>
      <w:r w:rsidRPr="008A6CFC">
        <w:rPr>
          <w:rFonts w:ascii="Batang" w:eastAsia="Batang" w:hAnsi="Batang" w:cs="Arial"/>
          <w:b/>
          <w:spacing w:val="-3"/>
          <w:sz w:val="28"/>
          <w:szCs w:val="28"/>
        </w:rPr>
        <w:t>a</w:t>
      </w:r>
      <w:r w:rsidRPr="008A6CFC">
        <w:rPr>
          <w:rFonts w:ascii="Batang" w:eastAsia="Batang" w:hAnsi="Batang" w:cs="Arial"/>
          <w:b/>
          <w:sz w:val="28"/>
          <w:szCs w:val="28"/>
        </w:rPr>
        <w:t xml:space="preserve">l </w:t>
      </w:r>
      <w:r w:rsidRPr="008A6CFC">
        <w:rPr>
          <w:rFonts w:ascii="Batang" w:eastAsia="Batang" w:hAnsi="Batang" w:cs="Arial"/>
          <w:b/>
          <w:spacing w:val="-1"/>
          <w:sz w:val="28"/>
          <w:szCs w:val="28"/>
        </w:rPr>
        <w:t>Fo</w:t>
      </w:r>
      <w:r w:rsidRPr="008A6CFC">
        <w:rPr>
          <w:rFonts w:ascii="Batang" w:eastAsia="Batang" w:hAnsi="Batang" w:cs="Arial"/>
          <w:b/>
          <w:spacing w:val="1"/>
          <w:sz w:val="28"/>
          <w:szCs w:val="28"/>
        </w:rPr>
        <w:t>r</w:t>
      </w:r>
      <w:r w:rsidRPr="008A6CFC">
        <w:rPr>
          <w:rFonts w:ascii="Batang" w:eastAsia="Batang" w:hAnsi="Batang" w:cs="Arial"/>
          <w:b/>
          <w:sz w:val="28"/>
          <w:szCs w:val="28"/>
        </w:rPr>
        <w:t>m</w:t>
      </w:r>
    </w:p>
    <w:p w:rsidR="005C7C7E" w:rsidRPr="008A6CFC" w:rsidRDefault="00691E3F">
      <w:pPr>
        <w:spacing w:before="65" w:line="220" w:lineRule="exact"/>
        <w:ind w:left="4828" w:right="5135"/>
        <w:jc w:val="center"/>
        <w:rPr>
          <w:rFonts w:ascii="Batang" w:eastAsia="Batang" w:hAnsi="Batang" w:cs="Arial"/>
        </w:rPr>
      </w:pPr>
      <w:r w:rsidRPr="008A6CFC">
        <w:rPr>
          <w:rFonts w:ascii="Batang" w:eastAsia="Batang" w:hAnsi="Batang"/>
        </w:rPr>
        <w:pict>
          <v:group id="_x0000_s1066" style="position:absolute;left:0;text-align:left;margin-left:219.7pt;margin-top:-23.4pt;width:227.2pt;height:46pt;z-index:-251648512;mso-position-horizontal-relative:page" coordorigin="4394,-468" coordsize="4544,920">
            <v:shape id="_x0000_s1069" style="position:absolute;left:4404;top:-458;width:4464;height:840" coordorigin="4404,-458" coordsize="4464,840" path="m4404,382r4464,l8868,-458r-4464,l4404,382xe" fillcolor="black" stroked="f">
              <v:path arrowok="t"/>
            </v:shape>
            <v:shape id="_x0000_s1068" style="position:absolute;left:4464;top:-458;width:4464;height:900" coordorigin="4464,-458" coordsize="4464,900" path="m4464,442r4464,l8928,-458r-4464,l4464,442xe" stroked="f">
              <v:path arrowok="t"/>
            </v:shape>
            <v:shape id="_x0000_s1067" style="position:absolute;left:4464;top:-458;width:4464;height:900" coordorigin="4464,-458" coordsize="4464,900" path="m4464,442r4464,l8928,-458r-4464,l4464,442xe" filled="f">
              <v:path arrowok="t"/>
            </v:shape>
            <w10:wrap anchorx="page"/>
          </v:group>
        </w:pict>
      </w:r>
      <w:r w:rsidRPr="008A6CFC">
        <w:rPr>
          <w:rFonts w:ascii="Batang" w:eastAsia="Batang" w:hAnsi="Batang" w:cs="Arial"/>
          <w:b/>
          <w:spacing w:val="1"/>
          <w:w w:val="99"/>
          <w:position w:val="-1"/>
        </w:rPr>
        <w:t>G1</w:t>
      </w:r>
    </w:p>
    <w:p w:rsidR="005C7C7E" w:rsidRPr="008A6CFC" w:rsidRDefault="005C7C7E">
      <w:pPr>
        <w:spacing w:line="200" w:lineRule="exact"/>
        <w:rPr>
          <w:rFonts w:ascii="Batang" w:eastAsia="Batang" w:hAnsi="Batang"/>
        </w:rPr>
      </w:pPr>
    </w:p>
    <w:p w:rsidR="005C7C7E" w:rsidRPr="008A6CFC" w:rsidRDefault="005C7C7E">
      <w:pPr>
        <w:spacing w:line="200" w:lineRule="exact"/>
        <w:rPr>
          <w:rFonts w:ascii="Batang" w:eastAsia="Batang" w:hAnsi="Batang"/>
        </w:rPr>
      </w:pPr>
    </w:p>
    <w:p w:rsidR="005C7C7E" w:rsidRPr="008A6CFC" w:rsidRDefault="005C7C7E">
      <w:pPr>
        <w:spacing w:line="200" w:lineRule="exact"/>
        <w:rPr>
          <w:rFonts w:ascii="Batang" w:eastAsia="Batang" w:hAnsi="Batang"/>
        </w:rPr>
      </w:pPr>
    </w:p>
    <w:p w:rsidR="005C7C7E" w:rsidRPr="008A6CFC" w:rsidRDefault="005C7C7E">
      <w:pPr>
        <w:spacing w:before="7" w:line="240" w:lineRule="exact"/>
        <w:rPr>
          <w:rFonts w:ascii="Batang" w:eastAsia="Batang" w:hAnsi="Batang"/>
          <w:sz w:val="24"/>
          <w:szCs w:val="24"/>
        </w:rPr>
      </w:pPr>
    </w:p>
    <w:p w:rsidR="005C7C7E" w:rsidRPr="008A6CFC" w:rsidRDefault="00691E3F">
      <w:pPr>
        <w:tabs>
          <w:tab w:val="left" w:pos="10180"/>
        </w:tabs>
        <w:spacing w:before="34" w:line="220" w:lineRule="exact"/>
        <w:ind w:left="100"/>
        <w:rPr>
          <w:rFonts w:ascii="Batang" w:eastAsia="Batang" w:hAnsi="Batang" w:cs="Mangal"/>
        </w:rPr>
      </w:pPr>
      <w:r w:rsidRPr="008A6CFC">
        <w:rPr>
          <w:rFonts w:ascii="Batang" w:eastAsia="Batang" w:hAnsi="Batang" w:cs="Mangal"/>
          <w:w w:val="99"/>
          <w:position w:val="-1"/>
        </w:rPr>
        <w:t>Ch</w:t>
      </w:r>
      <w:r w:rsidRPr="008A6CFC">
        <w:rPr>
          <w:rFonts w:ascii="Batang" w:eastAsia="Batang" w:hAnsi="Batang" w:cs="Mangal"/>
          <w:spacing w:val="1"/>
          <w:w w:val="99"/>
          <w:position w:val="-1"/>
        </w:rPr>
        <w:t>i</w:t>
      </w:r>
      <w:r w:rsidRPr="008A6CFC">
        <w:rPr>
          <w:rFonts w:ascii="Batang" w:eastAsia="Batang" w:hAnsi="Batang" w:cs="Mangal"/>
          <w:spacing w:val="-1"/>
          <w:w w:val="99"/>
          <w:position w:val="-1"/>
        </w:rPr>
        <w:t>l</w:t>
      </w:r>
      <w:r w:rsidRPr="008A6CFC">
        <w:rPr>
          <w:rFonts w:ascii="Batang" w:eastAsia="Batang" w:hAnsi="Batang" w:cs="Mangal"/>
          <w:w w:val="99"/>
          <w:position w:val="-1"/>
        </w:rPr>
        <w:t>d</w:t>
      </w:r>
      <w:r w:rsidRPr="008A6CFC">
        <w:rPr>
          <w:rFonts w:ascii="Batang" w:eastAsia="Batang" w:hAnsi="Batang" w:cs="Mangal"/>
          <w:w w:val="99"/>
          <w:position w:val="-1"/>
          <w:u w:val="single" w:color="000000"/>
        </w:rPr>
        <w:t xml:space="preserve"> </w:t>
      </w:r>
      <w:r w:rsidRPr="008A6CFC">
        <w:rPr>
          <w:rFonts w:ascii="Batang" w:eastAsia="Batang" w:hAnsi="Batang" w:cs="Mangal"/>
          <w:position w:val="-1"/>
          <w:u w:val="single" w:color="000000"/>
        </w:rPr>
        <w:t xml:space="preserve">                    </w:t>
      </w:r>
      <w:r w:rsidR="008A6CFC" w:rsidRPr="008A6CFC">
        <w:rPr>
          <w:rFonts w:ascii="Batang" w:eastAsia="Batang" w:hAnsi="Batang" w:cs="Mangal"/>
          <w:position w:val="-1"/>
          <w:u w:val="single" w:color="000000"/>
        </w:rPr>
        <w:t xml:space="preserve">                            </w:t>
      </w:r>
      <w:r w:rsidRPr="008A6CFC">
        <w:rPr>
          <w:rFonts w:ascii="Batang" w:eastAsia="Batang" w:hAnsi="Batang" w:cs="Mangal"/>
          <w:spacing w:val="-1"/>
          <w:w w:val="99"/>
          <w:position w:val="-1"/>
        </w:rPr>
        <w:t>S</w:t>
      </w:r>
      <w:r w:rsidRPr="008A6CFC">
        <w:rPr>
          <w:rFonts w:ascii="Batang" w:eastAsia="Batang" w:hAnsi="Batang" w:cs="Mangal"/>
          <w:spacing w:val="1"/>
          <w:w w:val="99"/>
          <w:position w:val="-1"/>
        </w:rPr>
        <w:t>c</w:t>
      </w:r>
      <w:r w:rsidRPr="008A6CFC">
        <w:rPr>
          <w:rFonts w:ascii="Batang" w:eastAsia="Batang" w:hAnsi="Batang" w:cs="Mangal"/>
          <w:w w:val="99"/>
          <w:position w:val="-1"/>
        </w:rPr>
        <w:t>h</w:t>
      </w:r>
      <w:r w:rsidRPr="008A6CFC">
        <w:rPr>
          <w:rFonts w:ascii="Batang" w:eastAsia="Batang" w:hAnsi="Batang" w:cs="Mangal"/>
          <w:spacing w:val="-1"/>
          <w:w w:val="99"/>
          <w:position w:val="-1"/>
        </w:rPr>
        <w:t>o</w:t>
      </w:r>
      <w:r w:rsidRPr="008A6CFC">
        <w:rPr>
          <w:rFonts w:ascii="Batang" w:eastAsia="Batang" w:hAnsi="Batang" w:cs="Mangal"/>
          <w:spacing w:val="2"/>
          <w:w w:val="99"/>
          <w:position w:val="-1"/>
        </w:rPr>
        <w:t>o</w:t>
      </w:r>
      <w:r w:rsidRPr="008A6CFC">
        <w:rPr>
          <w:rFonts w:ascii="Batang" w:eastAsia="Batang" w:hAnsi="Batang" w:cs="Mangal"/>
          <w:w w:val="99"/>
          <w:position w:val="-1"/>
        </w:rPr>
        <w:t>l</w:t>
      </w:r>
      <w:r w:rsidR="008A6CFC">
        <w:rPr>
          <w:rFonts w:ascii="Batang" w:eastAsia="Batang" w:hAnsi="Batang" w:cs="Mangal"/>
          <w:position w:val="-1"/>
        </w:rPr>
        <w:t xml:space="preserve"> </w:t>
      </w:r>
      <w:r w:rsidRPr="008A6CFC">
        <w:rPr>
          <w:rFonts w:ascii="Batang" w:eastAsia="Batang" w:hAnsi="Batang" w:cs="Mangal"/>
          <w:w w:val="99"/>
          <w:position w:val="-1"/>
          <w:u w:val="single" w:color="000000"/>
        </w:rPr>
        <w:t xml:space="preserve"> </w:t>
      </w:r>
      <w:r w:rsidRPr="008A6CFC">
        <w:rPr>
          <w:rFonts w:ascii="Batang" w:eastAsia="Batang" w:hAnsi="Batang" w:cs="Mangal"/>
          <w:position w:val="-1"/>
          <w:u w:val="single" w:color="000000"/>
        </w:rPr>
        <w:t xml:space="preserve">                                                   </w:t>
      </w:r>
      <w:r w:rsidRPr="008A6CFC">
        <w:rPr>
          <w:rFonts w:ascii="Batang" w:eastAsia="Batang" w:hAnsi="Batang" w:cs="Mangal"/>
          <w:position w:val="-1"/>
        </w:rPr>
        <w:t xml:space="preserve">  </w:t>
      </w:r>
      <w:r w:rsidRPr="008A6CFC">
        <w:rPr>
          <w:rFonts w:ascii="Batang" w:eastAsia="Batang" w:hAnsi="Batang" w:cs="Mangal"/>
          <w:spacing w:val="14"/>
          <w:position w:val="-1"/>
        </w:rPr>
        <w:t xml:space="preserve"> </w:t>
      </w:r>
      <w:r w:rsidRPr="008A6CFC">
        <w:rPr>
          <w:rFonts w:ascii="Batang" w:eastAsia="Batang" w:hAnsi="Batang" w:cs="Mangal"/>
          <w:spacing w:val="1"/>
          <w:w w:val="99"/>
          <w:position w:val="-1"/>
        </w:rPr>
        <w:t>Gr</w:t>
      </w:r>
      <w:r w:rsidRPr="008A6CFC">
        <w:rPr>
          <w:rFonts w:ascii="Batang" w:eastAsia="Batang" w:hAnsi="Batang" w:cs="Mangal"/>
          <w:w w:val="99"/>
          <w:position w:val="-1"/>
        </w:rPr>
        <w:t>a</w:t>
      </w:r>
      <w:r w:rsidRPr="008A6CFC">
        <w:rPr>
          <w:rFonts w:ascii="Batang" w:eastAsia="Batang" w:hAnsi="Batang" w:cs="Mangal"/>
          <w:spacing w:val="-1"/>
          <w:w w:val="99"/>
          <w:position w:val="-1"/>
        </w:rPr>
        <w:t>d</w:t>
      </w:r>
      <w:r w:rsidRPr="008A6CFC">
        <w:rPr>
          <w:rFonts w:ascii="Batang" w:eastAsia="Batang" w:hAnsi="Batang" w:cs="Mangal"/>
          <w:w w:val="99"/>
          <w:position w:val="-1"/>
        </w:rPr>
        <w:t>e</w:t>
      </w:r>
      <w:r w:rsidRPr="008A6CFC">
        <w:rPr>
          <w:rFonts w:ascii="Batang" w:eastAsia="Batang" w:hAnsi="Batang" w:cs="Mangal"/>
          <w:position w:val="-1"/>
        </w:rPr>
        <w:t xml:space="preserve">   </w:t>
      </w:r>
      <w:r w:rsidRPr="008A6CFC">
        <w:rPr>
          <w:rFonts w:ascii="Batang" w:eastAsia="Batang" w:hAnsi="Batang" w:cs="Mangal"/>
          <w:w w:val="99"/>
          <w:position w:val="-1"/>
          <w:u w:val="single" w:color="000000"/>
        </w:rPr>
        <w:t xml:space="preserve"> </w:t>
      </w:r>
      <w:r w:rsidRPr="008A6CFC">
        <w:rPr>
          <w:rFonts w:ascii="Batang" w:eastAsia="Batang" w:hAnsi="Batang" w:cs="Mangal"/>
          <w:position w:val="-1"/>
          <w:u w:val="single" w:color="000000"/>
        </w:rPr>
        <w:tab/>
      </w:r>
    </w:p>
    <w:p w:rsidR="005C7C7E" w:rsidRPr="008A6CFC" w:rsidRDefault="005C7C7E">
      <w:pPr>
        <w:spacing w:line="200" w:lineRule="exact"/>
        <w:rPr>
          <w:rFonts w:ascii="Batang" w:eastAsia="Batang" w:hAnsi="Batang" w:cs="Mangal"/>
        </w:rPr>
      </w:pPr>
    </w:p>
    <w:p w:rsidR="005C7C7E" w:rsidRPr="008A6CFC" w:rsidRDefault="005C7C7E">
      <w:pPr>
        <w:spacing w:before="10" w:line="220" w:lineRule="exact"/>
        <w:rPr>
          <w:rFonts w:ascii="Batang" w:eastAsia="Batang" w:hAnsi="Batang" w:cs="Mangal"/>
          <w:sz w:val="22"/>
          <w:szCs w:val="22"/>
        </w:rPr>
      </w:pPr>
    </w:p>
    <w:p w:rsidR="005C7C7E" w:rsidRPr="008A6CFC" w:rsidRDefault="00691E3F">
      <w:pPr>
        <w:spacing w:before="34" w:line="220" w:lineRule="exact"/>
        <w:ind w:left="100"/>
        <w:rPr>
          <w:rFonts w:ascii="Batang" w:eastAsia="Batang" w:hAnsi="Batang" w:cs="Mangal"/>
          <w:sz w:val="22"/>
          <w:szCs w:val="22"/>
        </w:rPr>
      </w:pPr>
      <w:r w:rsidRPr="008A6CFC">
        <w:rPr>
          <w:rFonts w:ascii="Batang" w:eastAsia="Batang" w:hAnsi="Batang" w:cs="Mangal"/>
          <w:position w:val="-1"/>
          <w:sz w:val="22"/>
          <w:szCs w:val="22"/>
        </w:rPr>
        <w:t>Is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re</w:t>
      </w:r>
      <w:r w:rsidRPr="008A6CFC">
        <w:rPr>
          <w:rFonts w:ascii="Batang" w:eastAsia="Batang" w:hAnsi="Batang" w:cs="Mangal"/>
          <w:spacing w:val="2"/>
          <w:position w:val="-1"/>
          <w:sz w:val="22"/>
          <w:szCs w:val="22"/>
        </w:rPr>
        <w:t>f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er</w:t>
      </w:r>
      <w:r w:rsidRPr="008A6CFC">
        <w:rPr>
          <w:rFonts w:ascii="Batang" w:eastAsia="Batang" w:hAnsi="Batang" w:cs="Mangal"/>
          <w:spacing w:val="1"/>
          <w:position w:val="-1"/>
          <w:sz w:val="22"/>
          <w:szCs w:val="22"/>
        </w:rPr>
        <w:t>r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ed</w:t>
      </w:r>
      <w:r w:rsidRPr="008A6CFC">
        <w:rPr>
          <w:rFonts w:ascii="Batang" w:eastAsia="Batang" w:hAnsi="Batang" w:cs="Mangal"/>
          <w:spacing w:val="-8"/>
          <w:position w:val="-1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pacing w:val="2"/>
          <w:position w:val="-1"/>
          <w:sz w:val="22"/>
          <w:szCs w:val="22"/>
        </w:rPr>
        <w:t>f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or</w:t>
      </w:r>
      <w:r w:rsidRPr="008A6CFC">
        <w:rPr>
          <w:rFonts w:ascii="Batang" w:eastAsia="Batang" w:hAnsi="Batang" w:cs="Mangal"/>
          <w:spacing w:val="-2"/>
          <w:position w:val="-1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po</w:t>
      </w:r>
      <w:r w:rsidRPr="008A6CFC">
        <w:rPr>
          <w:rFonts w:ascii="Batang" w:eastAsia="Batang" w:hAnsi="Batang" w:cs="Mangal"/>
          <w:spacing w:val="1"/>
          <w:position w:val="-1"/>
          <w:sz w:val="22"/>
          <w:szCs w:val="22"/>
        </w:rPr>
        <w:t>ss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>i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b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>l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e</w:t>
      </w:r>
      <w:r w:rsidRPr="008A6CFC">
        <w:rPr>
          <w:rFonts w:ascii="Batang" w:eastAsia="Batang" w:hAnsi="Batang" w:cs="Mangal"/>
          <w:spacing w:val="-5"/>
          <w:position w:val="-1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>i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d</w:t>
      </w:r>
      <w:r w:rsidRPr="008A6CFC">
        <w:rPr>
          <w:rFonts w:ascii="Batang" w:eastAsia="Batang" w:hAnsi="Batang" w:cs="Mangal"/>
          <w:spacing w:val="1"/>
          <w:position w:val="-1"/>
          <w:sz w:val="22"/>
          <w:szCs w:val="22"/>
        </w:rPr>
        <w:t>e</w:t>
      </w:r>
      <w:r w:rsidRPr="008A6CFC">
        <w:rPr>
          <w:rFonts w:ascii="Batang" w:eastAsia="Batang" w:hAnsi="Batang" w:cs="Mangal"/>
          <w:spacing w:val="2"/>
          <w:position w:val="-1"/>
          <w:sz w:val="22"/>
          <w:szCs w:val="22"/>
        </w:rPr>
        <w:t>n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t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>i</w:t>
      </w:r>
      <w:r w:rsidRPr="008A6CFC">
        <w:rPr>
          <w:rFonts w:ascii="Batang" w:eastAsia="Batang" w:hAnsi="Batang" w:cs="Mangal"/>
          <w:spacing w:val="2"/>
          <w:position w:val="-1"/>
          <w:sz w:val="22"/>
          <w:szCs w:val="22"/>
        </w:rPr>
        <w:t>f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>i</w:t>
      </w:r>
      <w:r w:rsidRPr="008A6CFC">
        <w:rPr>
          <w:rFonts w:ascii="Batang" w:eastAsia="Batang" w:hAnsi="Batang" w:cs="Mangal"/>
          <w:spacing w:val="1"/>
          <w:position w:val="-1"/>
          <w:sz w:val="22"/>
          <w:szCs w:val="22"/>
        </w:rPr>
        <w:t>c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at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>i</w:t>
      </w:r>
      <w:r w:rsidRPr="008A6CFC">
        <w:rPr>
          <w:rFonts w:ascii="Batang" w:eastAsia="Batang" w:hAnsi="Batang" w:cs="Mangal"/>
          <w:spacing w:val="2"/>
          <w:position w:val="-1"/>
          <w:sz w:val="22"/>
          <w:szCs w:val="22"/>
        </w:rPr>
        <w:t>o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n</w:t>
      </w:r>
      <w:r w:rsidRPr="008A6CFC">
        <w:rPr>
          <w:rFonts w:ascii="Batang" w:eastAsia="Batang" w:hAnsi="Batang" w:cs="Mangal"/>
          <w:spacing w:val="-11"/>
          <w:position w:val="-1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>a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s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pacing w:val="2"/>
          <w:position w:val="-1"/>
          <w:sz w:val="22"/>
          <w:szCs w:val="22"/>
        </w:rPr>
        <w:t>g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>i</w:t>
      </w:r>
      <w:r w:rsidRPr="008A6CFC">
        <w:rPr>
          <w:rFonts w:ascii="Batang" w:eastAsia="Batang" w:hAnsi="Batang" w:cs="Mangal"/>
          <w:spacing w:val="2"/>
          <w:position w:val="-1"/>
          <w:sz w:val="22"/>
          <w:szCs w:val="22"/>
        </w:rPr>
        <w:t>f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ted</w:t>
      </w:r>
      <w:r w:rsidRPr="008A6CFC">
        <w:rPr>
          <w:rFonts w:ascii="Batang" w:eastAsia="Batang" w:hAnsi="Batang" w:cs="Mangal"/>
          <w:spacing w:val="-4"/>
          <w:position w:val="-1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>i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n</w:t>
      </w:r>
      <w:r w:rsidRPr="008A6CFC">
        <w:rPr>
          <w:rFonts w:ascii="Batang" w:eastAsia="Batang" w:hAnsi="Batang" w:cs="Mangal"/>
          <w:spacing w:val="-2"/>
          <w:position w:val="-1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pacing w:val="2"/>
          <w:position w:val="-1"/>
          <w:sz w:val="22"/>
          <w:szCs w:val="22"/>
        </w:rPr>
        <w:t>t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he</w:t>
      </w:r>
      <w:r w:rsidRPr="008A6CFC">
        <w:rPr>
          <w:rFonts w:ascii="Batang" w:eastAsia="Batang" w:hAnsi="Batang" w:cs="Mangal"/>
          <w:spacing w:val="-4"/>
          <w:position w:val="-1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pacing w:val="2"/>
          <w:position w:val="-1"/>
          <w:sz w:val="22"/>
          <w:szCs w:val="22"/>
        </w:rPr>
        <w:t>f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o</w:t>
      </w:r>
      <w:r w:rsidRPr="008A6CFC">
        <w:rPr>
          <w:rFonts w:ascii="Batang" w:eastAsia="Batang" w:hAnsi="Batang" w:cs="Mangal"/>
          <w:spacing w:val="1"/>
          <w:position w:val="-1"/>
          <w:sz w:val="22"/>
          <w:szCs w:val="22"/>
        </w:rPr>
        <w:t>ll</w:t>
      </w:r>
      <w:r w:rsidRPr="008A6CFC">
        <w:rPr>
          <w:rFonts w:ascii="Batang" w:eastAsia="Batang" w:hAnsi="Batang" w:cs="Mangal"/>
          <w:spacing w:val="2"/>
          <w:position w:val="-1"/>
          <w:sz w:val="22"/>
          <w:szCs w:val="22"/>
        </w:rPr>
        <w:t>o</w:t>
      </w:r>
      <w:r w:rsidRPr="008A6CFC">
        <w:rPr>
          <w:rFonts w:ascii="Batang" w:eastAsia="Batang" w:hAnsi="Batang" w:cs="Mangal"/>
          <w:spacing w:val="-2"/>
          <w:position w:val="-1"/>
          <w:sz w:val="22"/>
          <w:szCs w:val="22"/>
        </w:rPr>
        <w:t>w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>i</w:t>
      </w:r>
      <w:r w:rsidRPr="008A6CFC">
        <w:rPr>
          <w:rFonts w:ascii="Batang" w:eastAsia="Batang" w:hAnsi="Batang" w:cs="Mangal"/>
          <w:spacing w:val="2"/>
          <w:position w:val="-1"/>
          <w:sz w:val="22"/>
          <w:szCs w:val="22"/>
        </w:rPr>
        <w:t>n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g</w:t>
      </w:r>
      <w:r w:rsidRPr="008A6CFC">
        <w:rPr>
          <w:rFonts w:ascii="Batang" w:eastAsia="Batang" w:hAnsi="Batang" w:cs="Mangal"/>
          <w:spacing w:val="-8"/>
          <w:position w:val="-1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>a</w:t>
      </w:r>
      <w:r w:rsidRPr="008A6CFC">
        <w:rPr>
          <w:rFonts w:ascii="Batang" w:eastAsia="Batang" w:hAnsi="Batang" w:cs="Mangal"/>
          <w:spacing w:val="1"/>
          <w:position w:val="-1"/>
          <w:sz w:val="22"/>
          <w:szCs w:val="22"/>
        </w:rPr>
        <w:t>r</w:t>
      </w:r>
      <w:r w:rsidRPr="008A6CFC">
        <w:rPr>
          <w:rFonts w:ascii="Batang" w:eastAsia="Batang" w:hAnsi="Batang" w:cs="Mangal"/>
          <w:spacing w:val="2"/>
          <w:position w:val="-1"/>
          <w:sz w:val="22"/>
          <w:szCs w:val="22"/>
        </w:rPr>
        <w:t>e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a(</w:t>
      </w:r>
      <w:r w:rsidRPr="008A6CFC">
        <w:rPr>
          <w:rFonts w:ascii="Batang" w:eastAsia="Batang" w:hAnsi="Batang" w:cs="Mangal"/>
          <w:spacing w:val="2"/>
          <w:position w:val="-1"/>
          <w:sz w:val="22"/>
          <w:szCs w:val="22"/>
        </w:rPr>
        <w:t>s</w:t>
      </w:r>
      <w:r w:rsidRPr="008A6CFC">
        <w:rPr>
          <w:rFonts w:ascii="Batang" w:eastAsia="Batang" w:hAnsi="Batang" w:cs="Mangal"/>
          <w:spacing w:val="1"/>
          <w:position w:val="-1"/>
          <w:sz w:val="22"/>
          <w:szCs w:val="22"/>
        </w:rPr>
        <w:t>)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:</w:t>
      </w:r>
    </w:p>
    <w:p w:rsidR="005C7C7E" w:rsidRPr="008A6CFC" w:rsidRDefault="005C7C7E">
      <w:pPr>
        <w:spacing w:before="9" w:line="180" w:lineRule="exact"/>
        <w:rPr>
          <w:rFonts w:ascii="Batang" w:eastAsia="Batang" w:hAnsi="Batang" w:cs="Mangal"/>
          <w:sz w:val="22"/>
          <w:szCs w:val="22"/>
        </w:rPr>
      </w:pPr>
    </w:p>
    <w:p w:rsidR="008A6CFC" w:rsidRPr="008A6CFC" w:rsidRDefault="008A6CFC">
      <w:pPr>
        <w:spacing w:before="9" w:line="180" w:lineRule="exact"/>
        <w:rPr>
          <w:rFonts w:ascii="Batang" w:eastAsia="Batang" w:hAnsi="Batang" w:cs="Mangal"/>
          <w:sz w:val="22"/>
          <w:szCs w:val="22"/>
        </w:rPr>
        <w:sectPr w:rsidR="008A6CFC" w:rsidRPr="008A6CFC">
          <w:type w:val="continuous"/>
          <w:pgSz w:w="12240" w:h="15840"/>
          <w:pgMar w:top="500" w:right="240" w:bottom="280" w:left="1700" w:header="720" w:footer="720" w:gutter="0"/>
          <w:cols w:space="720"/>
        </w:sectPr>
      </w:pPr>
    </w:p>
    <w:p w:rsidR="005C7C7E" w:rsidRPr="008A6CFC" w:rsidRDefault="005C7C7E">
      <w:pPr>
        <w:spacing w:before="7" w:line="260" w:lineRule="exact"/>
        <w:rPr>
          <w:rFonts w:ascii="Batang" w:eastAsia="Batang" w:hAnsi="Batang" w:cs="Mangal"/>
          <w:sz w:val="22"/>
          <w:szCs w:val="22"/>
        </w:rPr>
      </w:pPr>
    </w:p>
    <w:p w:rsidR="005C7C7E" w:rsidRPr="00F529D2" w:rsidRDefault="00691E3F">
      <w:pPr>
        <w:spacing w:line="300" w:lineRule="exact"/>
        <w:ind w:left="100" w:right="-62"/>
        <w:rPr>
          <w:rFonts w:ascii="Batang" w:eastAsia="Batang" w:hAnsi="Batang" w:cs="Mangal"/>
          <w:b/>
          <w:spacing w:val="-8"/>
          <w:position w:val="-1"/>
          <w:sz w:val="22"/>
          <w:szCs w:val="22"/>
        </w:rPr>
      </w:pPr>
      <w:r w:rsidRPr="008A6CFC">
        <w:rPr>
          <w:rFonts w:ascii="Batang" w:eastAsia="Batang" w:hAnsi="Batang" w:cs="Mangal"/>
          <w:sz w:val="22"/>
          <w:szCs w:val="22"/>
        </w:rPr>
        <w:pict>
          <v:group id="_x0000_s1062" style="position:absolute;left:0;text-align:left;margin-left:315.05pt;margin-top:14pt;width:279.05pt;height:0;z-index:-251668992;mso-position-horizontal-relative:page" coordorigin="6301,280" coordsize="5581,0">
            <v:shape id="_x0000_s1063" style="position:absolute;left:6301;top:280;width:5581;height:0" coordorigin="6301,280" coordsize="5581,0" path="m6301,280r5581,e" filled="f" strokeweight=".82pt">
              <v:path arrowok="t"/>
            </v:shape>
            <w10:wrap anchorx="page"/>
          </v:group>
        </w:pict>
      </w:r>
      <w:r w:rsidRPr="008A6CFC">
        <w:rPr>
          <w:rFonts w:ascii="Batang" w:eastAsia="Batang" w:hAnsi="Batang" w:cs="Mangal"/>
          <w:sz w:val="22"/>
          <w:szCs w:val="22"/>
        </w:rPr>
        <w:pict>
          <v:group id="_x0000_s1060" style="position:absolute;left:0;text-align:left;margin-left:315.05pt;margin-top:43.8pt;width:279.05pt;height:0;z-index:-251666944;mso-position-horizontal-relative:page" coordorigin="6301,876" coordsize="5581,0">
            <v:shape id="_x0000_s1061" style="position:absolute;left:6301;top:876;width:5581;height:0" coordorigin="6301,876" coordsize="5581,0" path="m6301,876r5581,e" filled="f" strokeweight=".82pt">
              <v:path arrowok="t"/>
            </v:shape>
            <w10:wrap anchorx="page"/>
          </v:group>
        </w:pic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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 xml:space="preserve">   </w:t>
      </w:r>
      <w:r w:rsidRPr="008A6CFC">
        <w:rPr>
          <w:rFonts w:ascii="Batang" w:eastAsia="Batang" w:hAnsi="Batang" w:cs="Mangal"/>
          <w:spacing w:val="10"/>
          <w:position w:val="-1"/>
          <w:sz w:val="22"/>
          <w:szCs w:val="22"/>
        </w:rPr>
        <w:t xml:space="preserve"> </w:t>
      </w:r>
      <w:r w:rsidRPr="00F529D2">
        <w:rPr>
          <w:rFonts w:ascii="Batang" w:eastAsia="Batang" w:hAnsi="Batang" w:cs="Mangal"/>
          <w:b/>
          <w:spacing w:val="-1"/>
          <w:position w:val="-1"/>
          <w:sz w:val="22"/>
          <w:szCs w:val="22"/>
        </w:rPr>
        <w:t>S</w:t>
      </w:r>
      <w:r w:rsidRPr="00F529D2">
        <w:rPr>
          <w:rFonts w:ascii="Batang" w:eastAsia="Batang" w:hAnsi="Batang" w:cs="Mangal"/>
          <w:b/>
          <w:position w:val="-1"/>
          <w:sz w:val="22"/>
          <w:szCs w:val="22"/>
        </w:rPr>
        <w:t>u</w:t>
      </w:r>
      <w:r w:rsidRPr="00F529D2">
        <w:rPr>
          <w:rFonts w:ascii="Batang" w:eastAsia="Batang" w:hAnsi="Batang" w:cs="Mangal"/>
          <w:b/>
          <w:spacing w:val="1"/>
          <w:position w:val="-1"/>
          <w:sz w:val="22"/>
          <w:szCs w:val="22"/>
        </w:rPr>
        <w:t>p</w:t>
      </w:r>
      <w:r w:rsidRPr="00F529D2">
        <w:rPr>
          <w:rFonts w:ascii="Batang" w:eastAsia="Batang" w:hAnsi="Batang" w:cs="Mangal"/>
          <w:b/>
          <w:position w:val="-1"/>
          <w:sz w:val="22"/>
          <w:szCs w:val="22"/>
        </w:rPr>
        <w:t>eri</w:t>
      </w:r>
      <w:r w:rsidRPr="00F529D2">
        <w:rPr>
          <w:rFonts w:ascii="Batang" w:eastAsia="Batang" w:hAnsi="Batang" w:cs="Mangal"/>
          <w:b/>
          <w:spacing w:val="-1"/>
          <w:position w:val="-1"/>
          <w:sz w:val="22"/>
          <w:szCs w:val="22"/>
        </w:rPr>
        <w:t>o</w:t>
      </w:r>
      <w:r w:rsidRPr="00F529D2">
        <w:rPr>
          <w:rFonts w:ascii="Batang" w:eastAsia="Batang" w:hAnsi="Batang" w:cs="Mangal"/>
          <w:b/>
          <w:position w:val="-1"/>
          <w:sz w:val="22"/>
          <w:szCs w:val="22"/>
        </w:rPr>
        <w:t>r</w:t>
      </w:r>
      <w:r w:rsidRPr="00F529D2">
        <w:rPr>
          <w:rFonts w:ascii="Batang" w:eastAsia="Batang" w:hAnsi="Batang" w:cs="Mangal"/>
          <w:b/>
          <w:spacing w:val="-7"/>
          <w:position w:val="-1"/>
          <w:sz w:val="22"/>
          <w:szCs w:val="22"/>
        </w:rPr>
        <w:t xml:space="preserve"> </w:t>
      </w:r>
      <w:r w:rsidRPr="00F529D2">
        <w:rPr>
          <w:rFonts w:ascii="Batang" w:eastAsia="Batang" w:hAnsi="Batang" w:cs="Mangal"/>
          <w:b/>
          <w:spacing w:val="2"/>
          <w:position w:val="-1"/>
          <w:sz w:val="22"/>
          <w:szCs w:val="22"/>
        </w:rPr>
        <w:t>C</w:t>
      </w:r>
      <w:r w:rsidRPr="00F529D2">
        <w:rPr>
          <w:rFonts w:ascii="Batang" w:eastAsia="Batang" w:hAnsi="Batang" w:cs="Mangal"/>
          <w:b/>
          <w:position w:val="-1"/>
          <w:sz w:val="22"/>
          <w:szCs w:val="22"/>
        </w:rPr>
        <w:t>o</w:t>
      </w:r>
      <w:r w:rsidRPr="00F529D2">
        <w:rPr>
          <w:rFonts w:ascii="Batang" w:eastAsia="Batang" w:hAnsi="Batang" w:cs="Mangal"/>
          <w:b/>
          <w:spacing w:val="-1"/>
          <w:position w:val="-1"/>
          <w:sz w:val="22"/>
          <w:szCs w:val="22"/>
        </w:rPr>
        <w:t>g</w:t>
      </w:r>
      <w:r w:rsidRPr="00F529D2">
        <w:rPr>
          <w:rFonts w:ascii="Batang" w:eastAsia="Batang" w:hAnsi="Batang" w:cs="Mangal"/>
          <w:b/>
          <w:spacing w:val="2"/>
          <w:position w:val="-1"/>
          <w:sz w:val="22"/>
          <w:szCs w:val="22"/>
        </w:rPr>
        <w:t>n</w:t>
      </w:r>
      <w:r w:rsidRPr="00F529D2">
        <w:rPr>
          <w:rFonts w:ascii="Batang" w:eastAsia="Batang" w:hAnsi="Batang" w:cs="Mangal"/>
          <w:b/>
          <w:spacing w:val="-1"/>
          <w:position w:val="-1"/>
          <w:sz w:val="22"/>
          <w:szCs w:val="22"/>
        </w:rPr>
        <w:t>i</w:t>
      </w:r>
      <w:r w:rsidRPr="00F529D2">
        <w:rPr>
          <w:rFonts w:ascii="Batang" w:eastAsia="Batang" w:hAnsi="Batang" w:cs="Mangal"/>
          <w:b/>
          <w:spacing w:val="2"/>
          <w:position w:val="-1"/>
          <w:sz w:val="22"/>
          <w:szCs w:val="22"/>
        </w:rPr>
        <w:t>t</w:t>
      </w:r>
      <w:r w:rsidRPr="00F529D2">
        <w:rPr>
          <w:rFonts w:ascii="Batang" w:eastAsia="Batang" w:hAnsi="Batang" w:cs="Mangal"/>
          <w:b/>
          <w:spacing w:val="-1"/>
          <w:position w:val="-1"/>
          <w:sz w:val="22"/>
          <w:szCs w:val="22"/>
        </w:rPr>
        <w:t>i</w:t>
      </w:r>
      <w:r w:rsidRPr="00F529D2">
        <w:rPr>
          <w:rFonts w:ascii="Batang" w:eastAsia="Batang" w:hAnsi="Batang" w:cs="Mangal"/>
          <w:b/>
          <w:spacing w:val="1"/>
          <w:position w:val="-1"/>
          <w:sz w:val="22"/>
          <w:szCs w:val="22"/>
        </w:rPr>
        <w:t>v</w:t>
      </w:r>
      <w:r w:rsidRPr="00F529D2">
        <w:rPr>
          <w:rFonts w:ascii="Batang" w:eastAsia="Batang" w:hAnsi="Batang" w:cs="Mangal"/>
          <w:b/>
          <w:position w:val="-1"/>
          <w:sz w:val="22"/>
          <w:szCs w:val="22"/>
        </w:rPr>
        <w:t>e</w:t>
      </w:r>
      <w:r w:rsidR="008A6CFC" w:rsidRPr="00F529D2">
        <w:rPr>
          <w:rFonts w:ascii="Batang" w:eastAsia="Batang" w:hAnsi="Batang" w:cs="Mangal"/>
          <w:b/>
          <w:spacing w:val="-8"/>
          <w:position w:val="-1"/>
          <w:sz w:val="22"/>
          <w:szCs w:val="22"/>
        </w:rPr>
        <w:t xml:space="preserve"> </w:t>
      </w:r>
    </w:p>
    <w:p w:rsidR="008A6CFC" w:rsidRPr="00F529D2" w:rsidRDefault="008A6CFC">
      <w:pPr>
        <w:spacing w:line="300" w:lineRule="exact"/>
        <w:ind w:left="100" w:right="-62"/>
        <w:rPr>
          <w:rFonts w:ascii="Batang" w:eastAsia="Batang" w:hAnsi="Batang" w:cs="Mangal"/>
          <w:b/>
          <w:sz w:val="22"/>
          <w:szCs w:val="22"/>
        </w:rPr>
      </w:pPr>
      <w:r w:rsidRPr="00F529D2">
        <w:rPr>
          <w:rFonts w:ascii="Batang" w:eastAsia="Batang" w:hAnsi="Batang" w:cs="Mangal"/>
          <w:b/>
          <w:spacing w:val="-8"/>
          <w:position w:val="-1"/>
          <w:sz w:val="22"/>
          <w:szCs w:val="22"/>
        </w:rPr>
        <w:t xml:space="preserve">                Ability</w:t>
      </w:r>
    </w:p>
    <w:p w:rsidR="008A6CFC" w:rsidRPr="008A6CFC" w:rsidRDefault="008A6CFC">
      <w:pPr>
        <w:spacing w:line="200" w:lineRule="exact"/>
        <w:rPr>
          <w:rFonts w:ascii="Batang" w:eastAsia="Batang" w:hAnsi="Batang" w:cs="Mangal"/>
          <w:sz w:val="22"/>
          <w:szCs w:val="22"/>
        </w:rPr>
      </w:pPr>
      <w:bookmarkStart w:id="0" w:name="_GoBack"/>
      <w:bookmarkEnd w:id="0"/>
    </w:p>
    <w:p w:rsidR="008A6CFC" w:rsidRPr="008A6CFC" w:rsidRDefault="008A6CFC">
      <w:pPr>
        <w:spacing w:line="200" w:lineRule="exact"/>
        <w:rPr>
          <w:rFonts w:ascii="Batang" w:eastAsia="Batang" w:hAnsi="Batang" w:cs="Mangal"/>
          <w:sz w:val="22"/>
          <w:szCs w:val="22"/>
        </w:rPr>
      </w:pPr>
    </w:p>
    <w:p w:rsidR="008A6CFC" w:rsidRPr="008A6CFC" w:rsidRDefault="008A6CFC" w:rsidP="008A6CFC">
      <w:pPr>
        <w:spacing w:before="34"/>
        <w:rPr>
          <w:rFonts w:ascii="Batang" w:eastAsia="Batang" w:hAnsi="Batang" w:cs="Mangal"/>
          <w:sz w:val="22"/>
          <w:szCs w:val="22"/>
        </w:rPr>
        <w:sectPr w:rsidR="008A6CFC" w:rsidRPr="008A6CFC">
          <w:type w:val="continuous"/>
          <w:pgSz w:w="12240" w:h="15840"/>
          <w:pgMar w:top="500" w:right="240" w:bottom="280" w:left="1700" w:header="720" w:footer="720" w:gutter="0"/>
          <w:cols w:num="2" w:space="720" w:equalWidth="0">
            <w:col w:w="2875" w:space="4247"/>
            <w:col w:w="3178"/>
          </w:cols>
        </w:sectPr>
      </w:pPr>
      <w:r w:rsidRPr="008A6CFC">
        <w:rPr>
          <w:rFonts w:ascii="Batang" w:eastAsia="Batang" w:hAnsi="Batang" w:cs="Mangal"/>
          <w:sz w:val="22"/>
          <w:szCs w:val="22"/>
        </w:rPr>
        <w:br w:type="column"/>
      </w:r>
    </w:p>
    <w:p w:rsidR="008A6CFC" w:rsidRPr="008A6CFC" w:rsidRDefault="008A6CFC" w:rsidP="008A6CFC">
      <w:pPr>
        <w:spacing w:line="200" w:lineRule="exact"/>
        <w:rPr>
          <w:rFonts w:ascii="Batang" w:eastAsia="Batang" w:hAnsi="Batang" w:cs="Mangal"/>
          <w:sz w:val="22"/>
          <w:szCs w:val="22"/>
        </w:rPr>
      </w:pPr>
    </w:p>
    <w:p w:rsidR="005C7C7E" w:rsidRPr="008A6CFC" w:rsidRDefault="005C7C7E">
      <w:pPr>
        <w:spacing w:line="200" w:lineRule="exact"/>
        <w:rPr>
          <w:rFonts w:ascii="Batang" w:eastAsia="Batang" w:hAnsi="Batang" w:cs="Mangal"/>
          <w:sz w:val="22"/>
          <w:szCs w:val="22"/>
        </w:rPr>
      </w:pPr>
    </w:p>
    <w:p w:rsidR="005C7C7E" w:rsidRPr="008A6CFC" w:rsidRDefault="005C7C7E">
      <w:pPr>
        <w:spacing w:line="200" w:lineRule="exact"/>
        <w:rPr>
          <w:rFonts w:ascii="Batang" w:eastAsia="Batang" w:hAnsi="Batang" w:cs="Mangal"/>
          <w:sz w:val="22"/>
          <w:szCs w:val="22"/>
        </w:rPr>
      </w:pPr>
    </w:p>
    <w:p w:rsidR="008A6CFC" w:rsidRPr="00F529D2" w:rsidRDefault="00691E3F">
      <w:pPr>
        <w:spacing w:before="35"/>
        <w:ind w:left="59" w:right="7397"/>
        <w:jc w:val="center"/>
        <w:rPr>
          <w:rFonts w:ascii="Batang" w:eastAsia="Batang" w:hAnsi="Batang" w:cs="Mangal"/>
          <w:b/>
          <w:spacing w:val="-8"/>
          <w:sz w:val="22"/>
          <w:szCs w:val="22"/>
        </w:rPr>
      </w:pPr>
      <w:r w:rsidRPr="008A6CFC">
        <w:rPr>
          <w:rFonts w:ascii="Batang" w:eastAsia="Batang" w:hAnsi="Batang" w:cs="Mangal"/>
          <w:sz w:val="22"/>
          <w:szCs w:val="22"/>
        </w:rPr>
        <w:t></w:t>
      </w:r>
      <w:r w:rsidRPr="008A6CFC">
        <w:rPr>
          <w:rFonts w:ascii="Batang" w:eastAsia="Batang" w:hAnsi="Batang" w:cs="Mangal"/>
          <w:sz w:val="22"/>
          <w:szCs w:val="22"/>
        </w:rPr>
        <w:t xml:space="preserve">   </w:t>
      </w:r>
      <w:r w:rsidRPr="008A6CFC">
        <w:rPr>
          <w:rFonts w:ascii="Batang" w:eastAsia="Batang" w:hAnsi="Batang" w:cs="Mangal"/>
          <w:spacing w:val="10"/>
          <w:sz w:val="22"/>
          <w:szCs w:val="22"/>
        </w:rPr>
        <w:t xml:space="preserve"> </w:t>
      </w:r>
      <w:r w:rsidRPr="00F529D2">
        <w:rPr>
          <w:rFonts w:ascii="Batang" w:eastAsia="Batang" w:hAnsi="Batang" w:cs="Mangal"/>
          <w:b/>
          <w:spacing w:val="-1"/>
          <w:sz w:val="22"/>
          <w:szCs w:val="22"/>
        </w:rPr>
        <w:t>S</w:t>
      </w:r>
      <w:r w:rsidRPr="00F529D2">
        <w:rPr>
          <w:rFonts w:ascii="Batang" w:eastAsia="Batang" w:hAnsi="Batang" w:cs="Mangal"/>
          <w:b/>
          <w:sz w:val="22"/>
          <w:szCs w:val="22"/>
        </w:rPr>
        <w:t>p</w:t>
      </w:r>
      <w:r w:rsidRPr="00F529D2">
        <w:rPr>
          <w:rFonts w:ascii="Batang" w:eastAsia="Batang" w:hAnsi="Batang" w:cs="Mangal"/>
          <w:b/>
          <w:spacing w:val="-1"/>
          <w:sz w:val="22"/>
          <w:szCs w:val="22"/>
        </w:rPr>
        <w:t>e</w:t>
      </w:r>
      <w:r w:rsidRPr="00F529D2">
        <w:rPr>
          <w:rFonts w:ascii="Batang" w:eastAsia="Batang" w:hAnsi="Batang" w:cs="Mangal"/>
          <w:b/>
          <w:spacing w:val="1"/>
          <w:sz w:val="22"/>
          <w:szCs w:val="22"/>
        </w:rPr>
        <w:t>c</w:t>
      </w:r>
      <w:r w:rsidRPr="00F529D2">
        <w:rPr>
          <w:rFonts w:ascii="Batang" w:eastAsia="Batang" w:hAnsi="Batang" w:cs="Mangal"/>
          <w:b/>
          <w:spacing w:val="-1"/>
          <w:sz w:val="22"/>
          <w:szCs w:val="22"/>
        </w:rPr>
        <w:t>i</w:t>
      </w:r>
      <w:r w:rsidRPr="00F529D2">
        <w:rPr>
          <w:rFonts w:ascii="Batang" w:eastAsia="Batang" w:hAnsi="Batang" w:cs="Mangal"/>
          <w:b/>
          <w:spacing w:val="2"/>
          <w:sz w:val="22"/>
          <w:szCs w:val="22"/>
        </w:rPr>
        <w:t>f</w:t>
      </w:r>
      <w:r w:rsidRPr="00F529D2">
        <w:rPr>
          <w:rFonts w:ascii="Batang" w:eastAsia="Batang" w:hAnsi="Batang" w:cs="Mangal"/>
          <w:b/>
          <w:spacing w:val="-1"/>
          <w:sz w:val="22"/>
          <w:szCs w:val="22"/>
        </w:rPr>
        <w:t>i</w:t>
      </w:r>
      <w:r w:rsidRPr="00F529D2">
        <w:rPr>
          <w:rFonts w:ascii="Batang" w:eastAsia="Batang" w:hAnsi="Batang" w:cs="Mangal"/>
          <w:b/>
          <w:sz w:val="22"/>
          <w:szCs w:val="22"/>
        </w:rPr>
        <w:t>c</w:t>
      </w:r>
      <w:r w:rsidRPr="00F529D2">
        <w:rPr>
          <w:rFonts w:ascii="Batang" w:eastAsia="Batang" w:hAnsi="Batang" w:cs="Mangal"/>
          <w:b/>
          <w:spacing w:val="-4"/>
          <w:sz w:val="22"/>
          <w:szCs w:val="22"/>
        </w:rPr>
        <w:t xml:space="preserve"> </w:t>
      </w:r>
      <w:r w:rsidRPr="00F529D2">
        <w:rPr>
          <w:rFonts w:ascii="Batang" w:eastAsia="Batang" w:hAnsi="Batang" w:cs="Mangal"/>
          <w:b/>
          <w:spacing w:val="-1"/>
          <w:sz w:val="22"/>
          <w:szCs w:val="22"/>
        </w:rPr>
        <w:t>A</w:t>
      </w:r>
      <w:r w:rsidRPr="00F529D2">
        <w:rPr>
          <w:rFonts w:ascii="Batang" w:eastAsia="Batang" w:hAnsi="Batang" w:cs="Mangal"/>
          <w:b/>
          <w:spacing w:val="1"/>
          <w:sz w:val="22"/>
          <w:szCs w:val="22"/>
        </w:rPr>
        <w:t>c</w:t>
      </w:r>
      <w:r w:rsidRPr="00F529D2">
        <w:rPr>
          <w:rFonts w:ascii="Batang" w:eastAsia="Batang" w:hAnsi="Batang" w:cs="Mangal"/>
          <w:b/>
          <w:sz w:val="22"/>
          <w:szCs w:val="22"/>
        </w:rPr>
        <w:t>a</w:t>
      </w:r>
      <w:r w:rsidRPr="00F529D2">
        <w:rPr>
          <w:rFonts w:ascii="Batang" w:eastAsia="Batang" w:hAnsi="Batang" w:cs="Mangal"/>
          <w:b/>
          <w:spacing w:val="-1"/>
          <w:sz w:val="22"/>
          <w:szCs w:val="22"/>
        </w:rPr>
        <w:t>d</w:t>
      </w:r>
      <w:r w:rsidRPr="00F529D2">
        <w:rPr>
          <w:rFonts w:ascii="Batang" w:eastAsia="Batang" w:hAnsi="Batang" w:cs="Mangal"/>
          <w:b/>
          <w:sz w:val="22"/>
          <w:szCs w:val="22"/>
        </w:rPr>
        <w:t>e</w:t>
      </w:r>
      <w:r w:rsidRPr="00F529D2">
        <w:rPr>
          <w:rFonts w:ascii="Batang" w:eastAsia="Batang" w:hAnsi="Batang" w:cs="Mangal"/>
          <w:b/>
          <w:spacing w:val="4"/>
          <w:sz w:val="22"/>
          <w:szCs w:val="22"/>
        </w:rPr>
        <w:t>m</w:t>
      </w:r>
      <w:r w:rsidRPr="00F529D2">
        <w:rPr>
          <w:rFonts w:ascii="Batang" w:eastAsia="Batang" w:hAnsi="Batang" w:cs="Mangal"/>
          <w:b/>
          <w:spacing w:val="-1"/>
          <w:sz w:val="22"/>
          <w:szCs w:val="22"/>
        </w:rPr>
        <w:t>i</w:t>
      </w:r>
      <w:r w:rsidRPr="00F529D2">
        <w:rPr>
          <w:rFonts w:ascii="Batang" w:eastAsia="Batang" w:hAnsi="Batang" w:cs="Mangal"/>
          <w:b/>
          <w:sz w:val="22"/>
          <w:szCs w:val="22"/>
        </w:rPr>
        <w:t>c</w:t>
      </w:r>
    </w:p>
    <w:p w:rsidR="005C7C7E" w:rsidRPr="00F529D2" w:rsidRDefault="00691E3F">
      <w:pPr>
        <w:spacing w:before="35"/>
        <w:ind w:left="59" w:right="7397"/>
        <w:jc w:val="center"/>
        <w:rPr>
          <w:rFonts w:ascii="Batang" w:eastAsia="Batang" w:hAnsi="Batang" w:cs="Mangal"/>
          <w:b/>
          <w:sz w:val="22"/>
          <w:szCs w:val="22"/>
        </w:rPr>
      </w:pPr>
      <w:r w:rsidRPr="00F529D2">
        <w:rPr>
          <w:rFonts w:ascii="Batang" w:eastAsia="Batang" w:hAnsi="Batang" w:cs="Mangal"/>
          <w:b/>
          <w:spacing w:val="-1"/>
          <w:w w:val="99"/>
          <w:sz w:val="22"/>
          <w:szCs w:val="22"/>
        </w:rPr>
        <w:t>A</w:t>
      </w:r>
      <w:r w:rsidRPr="00F529D2">
        <w:rPr>
          <w:rFonts w:ascii="Batang" w:eastAsia="Batang" w:hAnsi="Batang" w:cs="Mangal"/>
          <w:b/>
          <w:w w:val="99"/>
          <w:sz w:val="22"/>
          <w:szCs w:val="22"/>
        </w:rPr>
        <w:t>b</w:t>
      </w:r>
      <w:r w:rsidRPr="00F529D2">
        <w:rPr>
          <w:rFonts w:ascii="Batang" w:eastAsia="Batang" w:hAnsi="Batang" w:cs="Mangal"/>
          <w:b/>
          <w:spacing w:val="1"/>
          <w:w w:val="99"/>
          <w:sz w:val="22"/>
          <w:szCs w:val="22"/>
        </w:rPr>
        <w:t>il</w:t>
      </w:r>
      <w:r w:rsidRPr="00F529D2">
        <w:rPr>
          <w:rFonts w:ascii="Batang" w:eastAsia="Batang" w:hAnsi="Batang" w:cs="Mangal"/>
          <w:b/>
          <w:spacing w:val="-1"/>
          <w:w w:val="99"/>
          <w:sz w:val="22"/>
          <w:szCs w:val="22"/>
        </w:rPr>
        <w:t>i</w:t>
      </w:r>
      <w:r w:rsidRPr="00F529D2">
        <w:rPr>
          <w:rFonts w:ascii="Batang" w:eastAsia="Batang" w:hAnsi="Batang" w:cs="Mangal"/>
          <w:b/>
          <w:spacing w:val="2"/>
          <w:w w:val="99"/>
          <w:sz w:val="22"/>
          <w:szCs w:val="22"/>
        </w:rPr>
        <w:t>t</w:t>
      </w:r>
      <w:r w:rsidRPr="00F529D2">
        <w:rPr>
          <w:rFonts w:ascii="Batang" w:eastAsia="Batang" w:hAnsi="Batang" w:cs="Mangal"/>
          <w:b/>
          <w:w w:val="99"/>
          <w:sz w:val="22"/>
          <w:szCs w:val="22"/>
        </w:rPr>
        <w:t>y</w:t>
      </w:r>
    </w:p>
    <w:p w:rsidR="005C7C7E" w:rsidRPr="008A6CFC" w:rsidRDefault="00691E3F">
      <w:pPr>
        <w:spacing w:before="59"/>
        <w:ind w:left="640"/>
        <w:rPr>
          <w:rFonts w:ascii="Batang" w:eastAsia="Batang" w:hAnsi="Batang" w:cs="Mangal"/>
          <w:sz w:val="22"/>
          <w:szCs w:val="22"/>
        </w:rPr>
      </w:pPr>
      <w:r w:rsidRPr="008A6CFC">
        <w:rPr>
          <w:rFonts w:ascii="Batang" w:eastAsia="Batang" w:hAnsi="Batang" w:cs="Mangal"/>
          <w:sz w:val="22"/>
          <w:szCs w:val="22"/>
        </w:rPr>
        <w:pict>
          <v:group id="_x0000_s1058" style="position:absolute;left:0;text-align:left;margin-left:315.05pt;margin-top:17pt;width:279.05pt;height:0;z-index:-251665920;mso-position-horizontal-relative:page" coordorigin="6301,339" coordsize="5581,0">
            <v:shape id="_x0000_s1059" style="position:absolute;left:6301;top:339;width:5581;height:0" coordorigin="6301,339" coordsize="5581,0" path="m6301,339r5581,e" filled="f" strokeweight=".82pt">
              <v:path arrowok="t"/>
            </v:shape>
            <w10:wrap anchorx="page"/>
          </v:group>
        </w:pict>
      </w:r>
      <w:r w:rsidRPr="008A6CFC">
        <w:rPr>
          <w:rFonts w:ascii="Batang" w:eastAsia="Batang" w:hAnsi="Batang" w:cs="Mangal"/>
          <w:sz w:val="22"/>
          <w:szCs w:val="22"/>
        </w:rPr>
        <w:t></w:t>
      </w:r>
      <w:r w:rsidRPr="008A6CFC">
        <w:rPr>
          <w:rFonts w:ascii="Batang" w:eastAsia="Batang" w:hAnsi="Batang" w:cs="Mangal"/>
          <w:spacing w:val="40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z w:val="22"/>
          <w:szCs w:val="22"/>
        </w:rPr>
        <w:t>M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>a</w:t>
      </w:r>
      <w:r w:rsidRPr="008A6CFC">
        <w:rPr>
          <w:rFonts w:ascii="Batang" w:eastAsia="Batang" w:hAnsi="Batang" w:cs="Mangal"/>
          <w:sz w:val="22"/>
          <w:szCs w:val="22"/>
        </w:rPr>
        <w:t>t</w:t>
      </w:r>
      <w:r w:rsidRPr="008A6CFC">
        <w:rPr>
          <w:rFonts w:ascii="Batang" w:eastAsia="Batang" w:hAnsi="Batang" w:cs="Mangal"/>
          <w:spacing w:val="2"/>
          <w:sz w:val="22"/>
          <w:szCs w:val="22"/>
        </w:rPr>
        <w:t>h</w:t>
      </w:r>
      <w:r w:rsidRPr="008A6CFC">
        <w:rPr>
          <w:rFonts w:ascii="Batang" w:eastAsia="Batang" w:hAnsi="Batang" w:cs="Mangal"/>
          <w:sz w:val="22"/>
          <w:szCs w:val="22"/>
        </w:rPr>
        <w:t>e</w:t>
      </w:r>
      <w:r w:rsidRPr="008A6CFC">
        <w:rPr>
          <w:rFonts w:ascii="Batang" w:eastAsia="Batang" w:hAnsi="Batang" w:cs="Mangal"/>
          <w:spacing w:val="4"/>
          <w:sz w:val="22"/>
          <w:szCs w:val="22"/>
        </w:rPr>
        <w:t>m</w:t>
      </w:r>
      <w:r w:rsidRPr="008A6CFC">
        <w:rPr>
          <w:rFonts w:ascii="Batang" w:eastAsia="Batang" w:hAnsi="Batang" w:cs="Mangal"/>
          <w:sz w:val="22"/>
          <w:szCs w:val="22"/>
        </w:rPr>
        <w:t>at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>i</w:t>
      </w:r>
      <w:r w:rsidRPr="008A6CFC">
        <w:rPr>
          <w:rFonts w:ascii="Batang" w:eastAsia="Batang" w:hAnsi="Batang" w:cs="Mangal"/>
          <w:spacing w:val="1"/>
          <w:sz w:val="22"/>
          <w:szCs w:val="22"/>
        </w:rPr>
        <w:t>c</w:t>
      </w:r>
      <w:r w:rsidRPr="008A6CFC">
        <w:rPr>
          <w:rFonts w:ascii="Batang" w:eastAsia="Batang" w:hAnsi="Batang" w:cs="Mangal"/>
          <w:sz w:val="22"/>
          <w:szCs w:val="22"/>
        </w:rPr>
        <w:t>s</w:t>
      </w:r>
    </w:p>
    <w:p w:rsidR="005C7C7E" w:rsidRPr="008A6CFC" w:rsidRDefault="00691E3F">
      <w:pPr>
        <w:spacing w:before="61"/>
        <w:ind w:left="640"/>
        <w:rPr>
          <w:rFonts w:ascii="Batang" w:eastAsia="Batang" w:hAnsi="Batang" w:cs="Mangal"/>
          <w:sz w:val="22"/>
          <w:szCs w:val="22"/>
        </w:rPr>
      </w:pPr>
      <w:r w:rsidRPr="008A6CFC">
        <w:rPr>
          <w:rFonts w:ascii="Batang" w:eastAsia="Batang" w:hAnsi="Batang" w:cs="Mangal"/>
          <w:sz w:val="22"/>
          <w:szCs w:val="22"/>
        </w:rPr>
        <w:pict>
          <v:group id="_x0000_s1056" style="position:absolute;left:0;text-align:left;margin-left:315.05pt;margin-top:17.1pt;width:279.05pt;height:0;z-index:-251664896;mso-position-horizontal-relative:page" coordorigin="6301,341" coordsize="5581,0">
            <v:shape id="_x0000_s1057" style="position:absolute;left:6301;top:341;width:5581;height:0" coordorigin="6301,341" coordsize="5581,0" path="m6301,341r5581,e" filled="f" strokeweight=".82pt">
              <v:path arrowok="t"/>
            </v:shape>
            <w10:wrap anchorx="page"/>
          </v:group>
        </w:pict>
      </w:r>
      <w:r w:rsidRPr="008A6CFC">
        <w:rPr>
          <w:rFonts w:ascii="Batang" w:eastAsia="Batang" w:hAnsi="Batang" w:cs="Mangal"/>
          <w:sz w:val="22"/>
          <w:szCs w:val="22"/>
        </w:rPr>
        <w:t></w:t>
      </w:r>
      <w:r w:rsidRPr="008A6CFC">
        <w:rPr>
          <w:rFonts w:ascii="Batang" w:eastAsia="Batang" w:hAnsi="Batang" w:cs="Mangal"/>
          <w:spacing w:val="40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>S</w:t>
      </w:r>
      <w:r w:rsidRPr="008A6CFC">
        <w:rPr>
          <w:rFonts w:ascii="Batang" w:eastAsia="Batang" w:hAnsi="Batang" w:cs="Mangal"/>
          <w:spacing w:val="1"/>
          <w:sz w:val="22"/>
          <w:szCs w:val="22"/>
        </w:rPr>
        <w:t>c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>i</w:t>
      </w:r>
      <w:r w:rsidRPr="008A6CFC">
        <w:rPr>
          <w:rFonts w:ascii="Batang" w:eastAsia="Batang" w:hAnsi="Batang" w:cs="Mangal"/>
          <w:sz w:val="22"/>
          <w:szCs w:val="22"/>
        </w:rPr>
        <w:t>e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>n</w:t>
      </w:r>
      <w:r w:rsidRPr="008A6CFC">
        <w:rPr>
          <w:rFonts w:ascii="Batang" w:eastAsia="Batang" w:hAnsi="Batang" w:cs="Mangal"/>
          <w:spacing w:val="1"/>
          <w:sz w:val="22"/>
          <w:szCs w:val="22"/>
        </w:rPr>
        <w:t>c</w:t>
      </w:r>
      <w:r w:rsidRPr="008A6CFC">
        <w:rPr>
          <w:rFonts w:ascii="Batang" w:eastAsia="Batang" w:hAnsi="Batang" w:cs="Mangal"/>
          <w:sz w:val="22"/>
          <w:szCs w:val="22"/>
        </w:rPr>
        <w:t>e</w:t>
      </w:r>
    </w:p>
    <w:p w:rsidR="005C7C7E" w:rsidRPr="008A6CFC" w:rsidRDefault="00691E3F">
      <w:pPr>
        <w:spacing w:before="59"/>
        <w:ind w:left="640"/>
        <w:rPr>
          <w:rFonts w:ascii="Batang" w:eastAsia="Batang" w:hAnsi="Batang" w:cs="Mangal"/>
          <w:sz w:val="22"/>
          <w:szCs w:val="22"/>
        </w:rPr>
      </w:pPr>
      <w:r w:rsidRPr="008A6CFC">
        <w:rPr>
          <w:rFonts w:ascii="Batang" w:eastAsia="Batang" w:hAnsi="Batang" w:cs="Mangal"/>
          <w:sz w:val="22"/>
          <w:szCs w:val="22"/>
        </w:rPr>
        <w:pict>
          <v:group id="_x0000_s1054" style="position:absolute;left:0;text-align:left;margin-left:315.05pt;margin-top:17pt;width:279.05pt;height:0;z-index:-251663872;mso-position-horizontal-relative:page" coordorigin="6301,339" coordsize="5581,0">
            <v:shape id="_x0000_s1055" style="position:absolute;left:6301;top:339;width:5581;height:0" coordorigin="6301,339" coordsize="5581,0" path="m6301,339r5581,e" filled="f" strokeweight=".82pt">
              <v:path arrowok="t"/>
            </v:shape>
            <w10:wrap anchorx="page"/>
          </v:group>
        </w:pict>
      </w:r>
      <w:r w:rsidR="006F58FE" w:rsidRPr="008A6CFC">
        <w:rPr>
          <w:rFonts w:ascii="Batang" w:eastAsia="Batang" w:hAnsi="Batang" w:cs="Mangal"/>
          <w:sz w:val="22"/>
          <w:szCs w:val="22"/>
        </w:rPr>
        <w:t xml:space="preserve"> </w:t>
      </w:r>
      <w:r w:rsidR="006F58FE" w:rsidRPr="008A6CFC">
        <w:rPr>
          <w:rFonts w:ascii="Batang" w:eastAsia="Batang" w:hAnsi="Batang" w:cs="Mangal"/>
          <w:spacing w:val="18"/>
          <w:sz w:val="22"/>
          <w:szCs w:val="22"/>
        </w:rPr>
        <w:t>Reading</w:t>
      </w:r>
    </w:p>
    <w:p w:rsidR="005C7C7E" w:rsidRPr="008A6CFC" w:rsidRDefault="00691E3F">
      <w:pPr>
        <w:spacing w:before="61" w:line="300" w:lineRule="exact"/>
        <w:ind w:left="640"/>
        <w:rPr>
          <w:rFonts w:ascii="Batang" w:eastAsia="Batang" w:hAnsi="Batang" w:cs="Mangal"/>
          <w:sz w:val="22"/>
          <w:szCs w:val="22"/>
        </w:rPr>
      </w:pPr>
      <w:r w:rsidRPr="008A6CFC">
        <w:rPr>
          <w:rFonts w:ascii="Batang" w:eastAsia="Batang" w:hAnsi="Batang" w:cs="Mangal"/>
          <w:sz w:val="22"/>
          <w:szCs w:val="22"/>
        </w:rPr>
        <w:pict>
          <v:group id="_x0000_s1052" style="position:absolute;left:0;text-align:left;margin-left:315.05pt;margin-top:17.1pt;width:279.05pt;height:0;z-index:-251662848;mso-position-horizontal-relative:page" coordorigin="6301,341" coordsize="5581,0">
            <v:shape id="_x0000_s1053" style="position:absolute;left:6301;top:341;width:5581;height:0" coordorigin="6301,341" coordsize="5581,0" path="m6301,341r5581,e" filled="f" strokeweight=".82pt">
              <v:path arrowok="t"/>
            </v:shape>
            <w10:wrap anchorx="page"/>
          </v:group>
        </w:pic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</w:t>
      </w:r>
      <w:r w:rsidRPr="008A6CFC">
        <w:rPr>
          <w:rFonts w:ascii="Batang" w:eastAsia="Batang" w:hAnsi="Batang" w:cs="Mangal"/>
          <w:spacing w:val="40"/>
          <w:position w:val="-1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>S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o</w:t>
      </w:r>
      <w:r w:rsidRPr="008A6CFC">
        <w:rPr>
          <w:rFonts w:ascii="Batang" w:eastAsia="Batang" w:hAnsi="Batang" w:cs="Mangal"/>
          <w:spacing w:val="1"/>
          <w:position w:val="-1"/>
          <w:sz w:val="22"/>
          <w:szCs w:val="22"/>
        </w:rPr>
        <w:t>c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>i</w:t>
      </w:r>
      <w:r w:rsidRPr="008A6CFC">
        <w:rPr>
          <w:rFonts w:ascii="Batang" w:eastAsia="Batang" w:hAnsi="Batang" w:cs="Mangal"/>
          <w:spacing w:val="2"/>
          <w:position w:val="-1"/>
          <w:sz w:val="22"/>
          <w:szCs w:val="22"/>
        </w:rPr>
        <w:t>a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l</w:t>
      </w:r>
      <w:r w:rsidRPr="008A6CFC">
        <w:rPr>
          <w:rFonts w:ascii="Batang" w:eastAsia="Batang" w:hAnsi="Batang" w:cs="Mangal"/>
          <w:spacing w:val="-4"/>
          <w:position w:val="-1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>S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t</w:t>
      </w:r>
      <w:r w:rsidRPr="008A6CFC">
        <w:rPr>
          <w:rFonts w:ascii="Batang" w:eastAsia="Batang" w:hAnsi="Batang" w:cs="Mangal"/>
          <w:spacing w:val="2"/>
          <w:position w:val="-1"/>
          <w:sz w:val="22"/>
          <w:szCs w:val="22"/>
        </w:rPr>
        <w:t>u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d</w:t>
      </w:r>
      <w:r w:rsidRPr="008A6CFC">
        <w:rPr>
          <w:rFonts w:ascii="Batang" w:eastAsia="Batang" w:hAnsi="Batang" w:cs="Mangal"/>
          <w:spacing w:val="-1"/>
          <w:position w:val="-1"/>
          <w:sz w:val="22"/>
          <w:szCs w:val="22"/>
        </w:rPr>
        <w:t>i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es</w:t>
      </w:r>
    </w:p>
    <w:p w:rsidR="005C7C7E" w:rsidRPr="008A6CFC" w:rsidRDefault="005C7C7E">
      <w:pPr>
        <w:spacing w:line="200" w:lineRule="exact"/>
        <w:rPr>
          <w:rFonts w:ascii="Batang" w:eastAsia="Batang" w:hAnsi="Batang" w:cs="Mangal"/>
          <w:sz w:val="22"/>
          <w:szCs w:val="22"/>
        </w:rPr>
      </w:pPr>
    </w:p>
    <w:p w:rsidR="005C7C7E" w:rsidRPr="008A6CFC" w:rsidRDefault="005C7C7E">
      <w:pPr>
        <w:spacing w:line="200" w:lineRule="exact"/>
        <w:rPr>
          <w:rFonts w:ascii="Batang" w:eastAsia="Batang" w:hAnsi="Batang" w:cs="Mangal"/>
          <w:sz w:val="22"/>
          <w:szCs w:val="22"/>
        </w:rPr>
      </w:pPr>
    </w:p>
    <w:p w:rsidR="005C7C7E" w:rsidRPr="008A6CFC" w:rsidRDefault="005C7C7E">
      <w:pPr>
        <w:spacing w:line="200" w:lineRule="exact"/>
        <w:rPr>
          <w:rFonts w:ascii="Batang" w:eastAsia="Batang" w:hAnsi="Batang" w:cs="Mangal"/>
          <w:sz w:val="22"/>
          <w:szCs w:val="22"/>
        </w:rPr>
      </w:pPr>
    </w:p>
    <w:p w:rsidR="005C7C7E" w:rsidRPr="008A6CFC" w:rsidRDefault="005C7C7E">
      <w:pPr>
        <w:spacing w:before="11" w:line="200" w:lineRule="exact"/>
        <w:rPr>
          <w:rFonts w:ascii="Batang" w:eastAsia="Batang" w:hAnsi="Batang" w:cs="Mangal"/>
          <w:sz w:val="22"/>
          <w:szCs w:val="22"/>
        </w:rPr>
      </w:pPr>
    </w:p>
    <w:p w:rsidR="005C7C7E" w:rsidRPr="008A6CFC" w:rsidRDefault="00691E3F">
      <w:pPr>
        <w:spacing w:before="31" w:line="340" w:lineRule="exact"/>
        <w:ind w:left="100"/>
        <w:rPr>
          <w:rFonts w:ascii="Batang" w:eastAsia="Batang" w:hAnsi="Batang" w:cs="Mangal"/>
          <w:sz w:val="22"/>
          <w:szCs w:val="22"/>
        </w:rPr>
      </w:pPr>
      <w:r w:rsidRPr="008A6CFC">
        <w:rPr>
          <w:rFonts w:ascii="Batang" w:eastAsia="Batang" w:hAnsi="Batang" w:cs="Mangal"/>
          <w:sz w:val="22"/>
          <w:szCs w:val="22"/>
        </w:rPr>
        <w:pict>
          <v:group id="_x0000_s1050" style="position:absolute;left:0;text-align:left;margin-left:315.05pt;margin-top:17.35pt;width:279.05pt;height:0;z-index:-251661824;mso-position-horizontal-relative:page" coordorigin="6301,347" coordsize="5581,0">
            <v:shape id="_x0000_s1051" style="position:absolute;left:6301;top:347;width:5581;height:0" coordorigin="6301,347" coordsize="5581,0" path="m6301,347r5581,e" filled="f" strokeweight=".82pt">
              <v:path arrowok="t"/>
            </v:shape>
            <w10:wrap anchorx="page"/>
          </v:group>
        </w:pict>
      </w:r>
      <w:r w:rsidRPr="008A6CFC">
        <w:rPr>
          <w:rFonts w:ascii="Batang" w:eastAsia="Batang" w:hAnsi="Batang" w:cs="Mangal"/>
          <w:sz w:val="22"/>
          <w:szCs w:val="22"/>
        </w:rPr>
        <w:pict>
          <v:group id="_x0000_s1048" style="position:absolute;left:0;text-align:left;margin-left:315.05pt;margin-top:33.1pt;width:279.05pt;height:0;z-index:-251660800;mso-position-horizontal-relative:page" coordorigin="6301,662" coordsize="5581,0">
            <v:shape id="_x0000_s1049" style="position:absolute;left:6301;top:662;width:5581;height:0" coordorigin="6301,662" coordsize="5581,0" path="m6301,662r5581,e" filled="f" strokeweight=".82pt">
              <v:path arrowok="t"/>
            </v:shape>
            <w10:wrap anchorx="page"/>
          </v:group>
        </w:pict>
      </w:r>
      <w:r w:rsidRPr="008A6CFC">
        <w:rPr>
          <w:rFonts w:ascii="Batang" w:eastAsia="Batang" w:hAnsi="Batang" w:cs="Mangal"/>
          <w:sz w:val="22"/>
          <w:szCs w:val="22"/>
        </w:rPr>
        <w:pict>
          <v:group id="_x0000_s1046" style="position:absolute;left:0;text-align:left;margin-left:315.05pt;margin-top:47.65pt;width:279.05pt;height:0;z-index:-251659776;mso-position-horizontal-relative:page" coordorigin="6301,953" coordsize="5581,0">
            <v:shape id="_x0000_s1047" style="position:absolute;left:6301;top:953;width:5581;height:0" coordorigin="6301,953" coordsize="5581,0" path="m6301,953r5581,e" filled="f" strokeweight=".82pt">
              <v:path arrowok="t"/>
            </v:shape>
            <w10:wrap anchorx="page"/>
          </v:group>
        </w:pict>
      </w:r>
      <w:r w:rsidRPr="008A6CFC">
        <w:rPr>
          <w:rFonts w:ascii="Batang" w:eastAsia="Batang" w:hAnsi="Batang" w:cs="Mangal"/>
          <w:position w:val="-1"/>
          <w:sz w:val="22"/>
          <w:szCs w:val="22"/>
        </w:rPr>
        <w:t></w:t>
      </w:r>
      <w:r w:rsidRPr="008A6CFC">
        <w:rPr>
          <w:rFonts w:ascii="Batang" w:eastAsia="Batang" w:hAnsi="Batang" w:cs="Mangal"/>
          <w:position w:val="-1"/>
          <w:sz w:val="22"/>
          <w:szCs w:val="22"/>
        </w:rPr>
        <w:t xml:space="preserve">  </w:t>
      </w:r>
      <w:r w:rsidRPr="008A6CFC">
        <w:rPr>
          <w:rFonts w:ascii="Batang" w:eastAsia="Batang" w:hAnsi="Batang" w:cs="Mangal"/>
          <w:spacing w:val="13"/>
          <w:position w:val="-1"/>
          <w:sz w:val="22"/>
          <w:szCs w:val="22"/>
        </w:rPr>
        <w:t xml:space="preserve"> </w:t>
      </w:r>
      <w:r w:rsidRPr="00F529D2">
        <w:rPr>
          <w:rFonts w:ascii="Batang" w:eastAsia="Batang" w:hAnsi="Batang" w:cs="Mangal"/>
          <w:b/>
          <w:position w:val="-1"/>
          <w:sz w:val="22"/>
          <w:szCs w:val="22"/>
        </w:rPr>
        <w:t>C</w:t>
      </w:r>
      <w:r w:rsidRPr="00F529D2">
        <w:rPr>
          <w:rFonts w:ascii="Batang" w:eastAsia="Batang" w:hAnsi="Batang" w:cs="Mangal"/>
          <w:b/>
          <w:spacing w:val="1"/>
          <w:position w:val="-1"/>
          <w:sz w:val="22"/>
          <w:szCs w:val="22"/>
        </w:rPr>
        <w:t>r</w:t>
      </w:r>
      <w:r w:rsidRPr="00F529D2">
        <w:rPr>
          <w:rFonts w:ascii="Batang" w:eastAsia="Batang" w:hAnsi="Batang" w:cs="Mangal"/>
          <w:b/>
          <w:position w:val="-1"/>
          <w:sz w:val="22"/>
          <w:szCs w:val="22"/>
        </w:rPr>
        <w:t>e</w:t>
      </w:r>
      <w:r w:rsidRPr="00F529D2">
        <w:rPr>
          <w:rFonts w:ascii="Batang" w:eastAsia="Batang" w:hAnsi="Batang" w:cs="Mangal"/>
          <w:b/>
          <w:spacing w:val="-1"/>
          <w:position w:val="-1"/>
          <w:sz w:val="22"/>
          <w:szCs w:val="22"/>
        </w:rPr>
        <w:t>a</w:t>
      </w:r>
      <w:r w:rsidRPr="00F529D2">
        <w:rPr>
          <w:rFonts w:ascii="Batang" w:eastAsia="Batang" w:hAnsi="Batang" w:cs="Mangal"/>
          <w:b/>
          <w:position w:val="-1"/>
          <w:sz w:val="22"/>
          <w:szCs w:val="22"/>
        </w:rPr>
        <w:t>t</w:t>
      </w:r>
      <w:r w:rsidRPr="00F529D2">
        <w:rPr>
          <w:rFonts w:ascii="Batang" w:eastAsia="Batang" w:hAnsi="Batang" w:cs="Mangal"/>
          <w:b/>
          <w:spacing w:val="1"/>
          <w:position w:val="-1"/>
          <w:sz w:val="22"/>
          <w:szCs w:val="22"/>
        </w:rPr>
        <w:t>i</w:t>
      </w:r>
      <w:r w:rsidRPr="00F529D2">
        <w:rPr>
          <w:rFonts w:ascii="Batang" w:eastAsia="Batang" w:hAnsi="Batang" w:cs="Mangal"/>
          <w:b/>
          <w:spacing w:val="-1"/>
          <w:position w:val="-1"/>
          <w:sz w:val="22"/>
          <w:szCs w:val="22"/>
        </w:rPr>
        <w:t>v</w:t>
      </w:r>
      <w:r w:rsidRPr="00F529D2">
        <w:rPr>
          <w:rFonts w:ascii="Batang" w:eastAsia="Batang" w:hAnsi="Batang" w:cs="Mangal"/>
          <w:b/>
          <w:position w:val="-1"/>
          <w:sz w:val="22"/>
          <w:szCs w:val="22"/>
        </w:rPr>
        <w:t>e</w:t>
      </w:r>
      <w:r w:rsidRPr="00F529D2">
        <w:rPr>
          <w:rFonts w:ascii="Batang" w:eastAsia="Batang" w:hAnsi="Batang" w:cs="Mangal"/>
          <w:b/>
          <w:spacing w:val="-7"/>
          <w:position w:val="-1"/>
          <w:sz w:val="22"/>
          <w:szCs w:val="22"/>
        </w:rPr>
        <w:t xml:space="preserve"> </w:t>
      </w:r>
      <w:r w:rsidRPr="00F529D2">
        <w:rPr>
          <w:rFonts w:ascii="Batang" w:eastAsia="Batang" w:hAnsi="Batang" w:cs="Mangal"/>
          <w:b/>
          <w:spacing w:val="3"/>
          <w:position w:val="-1"/>
          <w:sz w:val="22"/>
          <w:szCs w:val="22"/>
        </w:rPr>
        <w:t>T</w:t>
      </w:r>
      <w:r w:rsidRPr="00F529D2">
        <w:rPr>
          <w:rFonts w:ascii="Batang" w:eastAsia="Batang" w:hAnsi="Batang" w:cs="Mangal"/>
          <w:b/>
          <w:position w:val="-1"/>
          <w:sz w:val="22"/>
          <w:szCs w:val="22"/>
        </w:rPr>
        <w:t>h</w:t>
      </w:r>
      <w:r w:rsidRPr="00F529D2">
        <w:rPr>
          <w:rFonts w:ascii="Batang" w:eastAsia="Batang" w:hAnsi="Batang" w:cs="Mangal"/>
          <w:b/>
          <w:spacing w:val="1"/>
          <w:position w:val="-1"/>
          <w:sz w:val="22"/>
          <w:szCs w:val="22"/>
        </w:rPr>
        <w:t>i</w:t>
      </w:r>
      <w:r w:rsidRPr="00F529D2">
        <w:rPr>
          <w:rFonts w:ascii="Batang" w:eastAsia="Batang" w:hAnsi="Batang" w:cs="Mangal"/>
          <w:b/>
          <w:position w:val="-1"/>
          <w:sz w:val="22"/>
          <w:szCs w:val="22"/>
        </w:rPr>
        <w:t>n</w:t>
      </w:r>
      <w:r w:rsidRPr="00F529D2">
        <w:rPr>
          <w:rFonts w:ascii="Batang" w:eastAsia="Batang" w:hAnsi="Batang" w:cs="Mangal"/>
          <w:b/>
          <w:spacing w:val="3"/>
          <w:position w:val="-1"/>
          <w:sz w:val="22"/>
          <w:szCs w:val="22"/>
        </w:rPr>
        <w:t>k</w:t>
      </w:r>
      <w:r w:rsidRPr="00F529D2">
        <w:rPr>
          <w:rFonts w:ascii="Batang" w:eastAsia="Batang" w:hAnsi="Batang" w:cs="Mangal"/>
          <w:b/>
          <w:spacing w:val="-1"/>
          <w:position w:val="-1"/>
          <w:sz w:val="22"/>
          <w:szCs w:val="22"/>
        </w:rPr>
        <w:t>i</w:t>
      </w:r>
      <w:r w:rsidRPr="00F529D2">
        <w:rPr>
          <w:rFonts w:ascii="Batang" w:eastAsia="Batang" w:hAnsi="Batang" w:cs="Mangal"/>
          <w:b/>
          <w:position w:val="-1"/>
          <w:sz w:val="22"/>
          <w:szCs w:val="22"/>
        </w:rPr>
        <w:t>ng</w:t>
      </w:r>
      <w:r w:rsidRPr="00F529D2">
        <w:rPr>
          <w:rFonts w:ascii="Batang" w:eastAsia="Batang" w:hAnsi="Batang" w:cs="Mangal"/>
          <w:b/>
          <w:spacing w:val="-9"/>
          <w:position w:val="-1"/>
          <w:sz w:val="22"/>
          <w:szCs w:val="22"/>
        </w:rPr>
        <w:t xml:space="preserve"> </w:t>
      </w:r>
      <w:r w:rsidRPr="00F529D2">
        <w:rPr>
          <w:rFonts w:ascii="Batang" w:eastAsia="Batang" w:hAnsi="Batang" w:cs="Mangal"/>
          <w:b/>
          <w:spacing w:val="1"/>
          <w:position w:val="-1"/>
          <w:sz w:val="22"/>
          <w:szCs w:val="22"/>
        </w:rPr>
        <w:t>A</w:t>
      </w:r>
      <w:r w:rsidRPr="00F529D2">
        <w:rPr>
          <w:rFonts w:ascii="Batang" w:eastAsia="Batang" w:hAnsi="Batang" w:cs="Mangal"/>
          <w:b/>
          <w:position w:val="-1"/>
          <w:sz w:val="22"/>
          <w:szCs w:val="22"/>
        </w:rPr>
        <w:t>b</w:t>
      </w:r>
      <w:r w:rsidRPr="00F529D2">
        <w:rPr>
          <w:rFonts w:ascii="Batang" w:eastAsia="Batang" w:hAnsi="Batang" w:cs="Mangal"/>
          <w:b/>
          <w:spacing w:val="1"/>
          <w:position w:val="-1"/>
          <w:sz w:val="22"/>
          <w:szCs w:val="22"/>
        </w:rPr>
        <w:t>i</w:t>
      </w:r>
      <w:r w:rsidRPr="00F529D2">
        <w:rPr>
          <w:rFonts w:ascii="Batang" w:eastAsia="Batang" w:hAnsi="Batang" w:cs="Mangal"/>
          <w:b/>
          <w:spacing w:val="-1"/>
          <w:position w:val="-1"/>
          <w:sz w:val="22"/>
          <w:szCs w:val="22"/>
        </w:rPr>
        <w:t>li</w:t>
      </w:r>
      <w:r w:rsidRPr="00F529D2">
        <w:rPr>
          <w:rFonts w:ascii="Batang" w:eastAsia="Batang" w:hAnsi="Batang" w:cs="Mangal"/>
          <w:b/>
          <w:spacing w:val="5"/>
          <w:position w:val="-1"/>
          <w:sz w:val="22"/>
          <w:szCs w:val="22"/>
        </w:rPr>
        <w:t>t</w:t>
      </w:r>
      <w:r w:rsidRPr="00F529D2">
        <w:rPr>
          <w:rFonts w:ascii="Batang" w:eastAsia="Batang" w:hAnsi="Batang" w:cs="Mangal"/>
          <w:b/>
          <w:position w:val="-1"/>
          <w:sz w:val="22"/>
          <w:szCs w:val="22"/>
        </w:rPr>
        <w:t>y</w:t>
      </w:r>
    </w:p>
    <w:p w:rsidR="005C7C7E" w:rsidRPr="008A6CFC" w:rsidRDefault="005C7C7E">
      <w:pPr>
        <w:spacing w:line="200" w:lineRule="exact"/>
        <w:rPr>
          <w:rFonts w:ascii="Batang" w:eastAsia="Batang" w:hAnsi="Batang" w:cs="Mangal"/>
          <w:sz w:val="22"/>
          <w:szCs w:val="22"/>
        </w:rPr>
      </w:pPr>
    </w:p>
    <w:p w:rsidR="005C7C7E" w:rsidRPr="008A6CFC" w:rsidRDefault="005C7C7E">
      <w:pPr>
        <w:spacing w:line="200" w:lineRule="exact"/>
        <w:rPr>
          <w:rFonts w:ascii="Batang" w:eastAsia="Batang" w:hAnsi="Batang" w:cs="Mangal"/>
          <w:sz w:val="22"/>
          <w:szCs w:val="22"/>
        </w:rPr>
      </w:pPr>
    </w:p>
    <w:p w:rsidR="005C7C7E" w:rsidRPr="008A6CFC" w:rsidRDefault="005C7C7E">
      <w:pPr>
        <w:spacing w:before="17" w:line="260" w:lineRule="exact"/>
        <w:rPr>
          <w:rFonts w:ascii="Batang" w:eastAsia="Batang" w:hAnsi="Batang" w:cs="Mangal"/>
          <w:sz w:val="22"/>
          <w:szCs w:val="22"/>
        </w:rPr>
      </w:pPr>
    </w:p>
    <w:p w:rsidR="005C7C7E" w:rsidRPr="00F529D2" w:rsidRDefault="00691E3F">
      <w:pPr>
        <w:spacing w:before="31"/>
        <w:ind w:left="100"/>
        <w:rPr>
          <w:rFonts w:ascii="Batang" w:eastAsia="Batang" w:hAnsi="Batang" w:cs="Mangal"/>
          <w:b/>
          <w:sz w:val="22"/>
          <w:szCs w:val="22"/>
        </w:rPr>
      </w:pPr>
      <w:r w:rsidRPr="008A6CFC">
        <w:rPr>
          <w:rFonts w:ascii="Batang" w:eastAsia="Batang" w:hAnsi="Batang" w:cs="Mangal"/>
          <w:sz w:val="22"/>
          <w:szCs w:val="22"/>
        </w:rPr>
        <w:t></w:t>
      </w:r>
      <w:r w:rsidRPr="008A6CFC">
        <w:rPr>
          <w:rFonts w:ascii="Batang" w:eastAsia="Batang" w:hAnsi="Batang" w:cs="Mangal"/>
          <w:sz w:val="22"/>
          <w:szCs w:val="22"/>
        </w:rPr>
        <w:t xml:space="preserve">  </w:t>
      </w:r>
      <w:r w:rsidRPr="008A6CFC">
        <w:rPr>
          <w:rFonts w:ascii="Batang" w:eastAsia="Batang" w:hAnsi="Batang" w:cs="Mangal"/>
          <w:spacing w:val="13"/>
          <w:sz w:val="22"/>
          <w:szCs w:val="22"/>
        </w:rPr>
        <w:t xml:space="preserve"> </w:t>
      </w:r>
      <w:r w:rsidRPr="00F529D2">
        <w:rPr>
          <w:rFonts w:ascii="Batang" w:eastAsia="Batang" w:hAnsi="Batang" w:cs="Mangal"/>
          <w:b/>
          <w:spacing w:val="-1"/>
          <w:sz w:val="22"/>
          <w:szCs w:val="22"/>
        </w:rPr>
        <w:t>Vi</w:t>
      </w:r>
      <w:r w:rsidRPr="00F529D2">
        <w:rPr>
          <w:rFonts w:ascii="Batang" w:eastAsia="Batang" w:hAnsi="Batang" w:cs="Mangal"/>
          <w:b/>
          <w:spacing w:val="1"/>
          <w:sz w:val="22"/>
          <w:szCs w:val="22"/>
        </w:rPr>
        <w:t>s</w:t>
      </w:r>
      <w:r w:rsidRPr="00F529D2">
        <w:rPr>
          <w:rFonts w:ascii="Batang" w:eastAsia="Batang" w:hAnsi="Batang" w:cs="Mangal"/>
          <w:b/>
          <w:sz w:val="22"/>
          <w:szCs w:val="22"/>
        </w:rPr>
        <w:t>u</w:t>
      </w:r>
      <w:r w:rsidRPr="00F529D2">
        <w:rPr>
          <w:rFonts w:ascii="Batang" w:eastAsia="Batang" w:hAnsi="Batang" w:cs="Mangal"/>
          <w:b/>
          <w:spacing w:val="1"/>
          <w:sz w:val="22"/>
          <w:szCs w:val="22"/>
        </w:rPr>
        <w:t>a</w:t>
      </w:r>
      <w:r w:rsidRPr="00F529D2">
        <w:rPr>
          <w:rFonts w:ascii="Batang" w:eastAsia="Batang" w:hAnsi="Batang" w:cs="Mangal"/>
          <w:b/>
          <w:sz w:val="22"/>
          <w:szCs w:val="22"/>
        </w:rPr>
        <w:t>l</w:t>
      </w:r>
      <w:r w:rsidRPr="00F529D2">
        <w:rPr>
          <w:rFonts w:ascii="Batang" w:eastAsia="Batang" w:hAnsi="Batang" w:cs="Mangal"/>
          <w:b/>
          <w:spacing w:val="-6"/>
          <w:sz w:val="22"/>
          <w:szCs w:val="22"/>
        </w:rPr>
        <w:t xml:space="preserve"> </w:t>
      </w:r>
      <w:r w:rsidRPr="00F529D2">
        <w:rPr>
          <w:rFonts w:ascii="Batang" w:eastAsia="Batang" w:hAnsi="Batang" w:cs="Mangal"/>
          <w:b/>
          <w:sz w:val="22"/>
          <w:szCs w:val="22"/>
        </w:rPr>
        <w:t xml:space="preserve">or </w:t>
      </w:r>
      <w:r w:rsidRPr="00F529D2">
        <w:rPr>
          <w:rFonts w:ascii="Batang" w:eastAsia="Batang" w:hAnsi="Batang" w:cs="Mangal"/>
          <w:b/>
          <w:spacing w:val="-1"/>
          <w:sz w:val="22"/>
          <w:szCs w:val="22"/>
        </w:rPr>
        <w:t>P</w:t>
      </w:r>
      <w:r w:rsidRPr="00F529D2">
        <w:rPr>
          <w:rFonts w:ascii="Batang" w:eastAsia="Batang" w:hAnsi="Batang" w:cs="Mangal"/>
          <w:b/>
          <w:sz w:val="22"/>
          <w:szCs w:val="22"/>
        </w:rPr>
        <w:t>er</w:t>
      </w:r>
      <w:r w:rsidRPr="00F529D2">
        <w:rPr>
          <w:rFonts w:ascii="Batang" w:eastAsia="Batang" w:hAnsi="Batang" w:cs="Mangal"/>
          <w:b/>
          <w:spacing w:val="3"/>
          <w:sz w:val="22"/>
          <w:szCs w:val="22"/>
        </w:rPr>
        <w:t>f</w:t>
      </w:r>
      <w:r w:rsidRPr="00F529D2">
        <w:rPr>
          <w:rFonts w:ascii="Batang" w:eastAsia="Batang" w:hAnsi="Batang" w:cs="Mangal"/>
          <w:b/>
          <w:sz w:val="22"/>
          <w:szCs w:val="22"/>
        </w:rPr>
        <w:t>or</w:t>
      </w:r>
      <w:r w:rsidRPr="00F529D2">
        <w:rPr>
          <w:rFonts w:ascii="Batang" w:eastAsia="Batang" w:hAnsi="Batang" w:cs="Mangal"/>
          <w:b/>
          <w:spacing w:val="5"/>
          <w:sz w:val="22"/>
          <w:szCs w:val="22"/>
        </w:rPr>
        <w:t>m</w:t>
      </w:r>
      <w:r w:rsidRPr="00F529D2">
        <w:rPr>
          <w:rFonts w:ascii="Batang" w:eastAsia="Batang" w:hAnsi="Batang" w:cs="Mangal"/>
          <w:b/>
          <w:spacing w:val="-1"/>
          <w:sz w:val="22"/>
          <w:szCs w:val="22"/>
        </w:rPr>
        <w:t>i</w:t>
      </w:r>
      <w:r w:rsidRPr="00F529D2">
        <w:rPr>
          <w:rFonts w:ascii="Batang" w:eastAsia="Batang" w:hAnsi="Batang" w:cs="Mangal"/>
          <w:b/>
          <w:sz w:val="22"/>
          <w:szCs w:val="22"/>
        </w:rPr>
        <w:t>ng</w:t>
      </w:r>
      <w:r w:rsidRPr="00F529D2">
        <w:rPr>
          <w:rFonts w:ascii="Batang" w:eastAsia="Batang" w:hAnsi="Batang" w:cs="Mangal"/>
          <w:b/>
          <w:spacing w:val="-11"/>
          <w:sz w:val="22"/>
          <w:szCs w:val="22"/>
        </w:rPr>
        <w:t xml:space="preserve"> </w:t>
      </w:r>
      <w:r w:rsidRPr="00F529D2">
        <w:rPr>
          <w:rFonts w:ascii="Batang" w:eastAsia="Batang" w:hAnsi="Batang" w:cs="Mangal"/>
          <w:b/>
          <w:spacing w:val="-1"/>
          <w:sz w:val="22"/>
          <w:szCs w:val="22"/>
        </w:rPr>
        <w:t>A</w:t>
      </w:r>
      <w:r w:rsidRPr="00F529D2">
        <w:rPr>
          <w:rFonts w:ascii="Batang" w:eastAsia="Batang" w:hAnsi="Batang" w:cs="Mangal"/>
          <w:b/>
          <w:spacing w:val="1"/>
          <w:sz w:val="22"/>
          <w:szCs w:val="22"/>
        </w:rPr>
        <w:t>r</w:t>
      </w:r>
      <w:r w:rsidRPr="00F529D2">
        <w:rPr>
          <w:rFonts w:ascii="Batang" w:eastAsia="Batang" w:hAnsi="Batang" w:cs="Mangal"/>
          <w:b/>
          <w:sz w:val="22"/>
          <w:szCs w:val="22"/>
        </w:rPr>
        <w:t>ts</w:t>
      </w:r>
      <w:r w:rsidRPr="00F529D2">
        <w:rPr>
          <w:rFonts w:ascii="Batang" w:eastAsia="Batang" w:hAnsi="Batang" w:cs="Mangal"/>
          <w:b/>
          <w:spacing w:val="-3"/>
          <w:sz w:val="22"/>
          <w:szCs w:val="22"/>
        </w:rPr>
        <w:t xml:space="preserve"> </w:t>
      </w:r>
      <w:r w:rsidRPr="00F529D2">
        <w:rPr>
          <w:rFonts w:ascii="Batang" w:eastAsia="Batang" w:hAnsi="Batang" w:cs="Mangal"/>
          <w:b/>
          <w:spacing w:val="1"/>
          <w:sz w:val="22"/>
          <w:szCs w:val="22"/>
        </w:rPr>
        <w:t>A</w:t>
      </w:r>
      <w:r w:rsidRPr="00F529D2">
        <w:rPr>
          <w:rFonts w:ascii="Batang" w:eastAsia="Batang" w:hAnsi="Batang" w:cs="Mangal"/>
          <w:b/>
          <w:sz w:val="22"/>
          <w:szCs w:val="22"/>
        </w:rPr>
        <w:t>b</w:t>
      </w:r>
      <w:r w:rsidRPr="00F529D2">
        <w:rPr>
          <w:rFonts w:ascii="Batang" w:eastAsia="Batang" w:hAnsi="Batang" w:cs="Mangal"/>
          <w:b/>
          <w:spacing w:val="-1"/>
          <w:sz w:val="22"/>
          <w:szCs w:val="22"/>
        </w:rPr>
        <w:t>i</w:t>
      </w:r>
      <w:r w:rsidRPr="00F529D2">
        <w:rPr>
          <w:rFonts w:ascii="Batang" w:eastAsia="Batang" w:hAnsi="Batang" w:cs="Mangal"/>
          <w:b/>
          <w:spacing w:val="1"/>
          <w:sz w:val="22"/>
          <w:szCs w:val="22"/>
        </w:rPr>
        <w:t>l</w:t>
      </w:r>
      <w:r w:rsidRPr="00F529D2">
        <w:rPr>
          <w:rFonts w:ascii="Batang" w:eastAsia="Batang" w:hAnsi="Batang" w:cs="Mangal"/>
          <w:b/>
          <w:spacing w:val="-1"/>
          <w:sz w:val="22"/>
          <w:szCs w:val="22"/>
        </w:rPr>
        <w:t>i</w:t>
      </w:r>
      <w:r w:rsidRPr="00F529D2">
        <w:rPr>
          <w:rFonts w:ascii="Batang" w:eastAsia="Batang" w:hAnsi="Batang" w:cs="Mangal"/>
          <w:b/>
          <w:spacing w:val="5"/>
          <w:sz w:val="22"/>
          <w:szCs w:val="22"/>
        </w:rPr>
        <w:t>t</w:t>
      </w:r>
      <w:r w:rsidRPr="00F529D2">
        <w:rPr>
          <w:rFonts w:ascii="Batang" w:eastAsia="Batang" w:hAnsi="Batang" w:cs="Mangal"/>
          <w:b/>
          <w:sz w:val="22"/>
          <w:szCs w:val="22"/>
        </w:rPr>
        <w:t>y</w:t>
      </w:r>
    </w:p>
    <w:p w:rsidR="005C7C7E" w:rsidRPr="00F529D2" w:rsidRDefault="00691E3F" w:rsidP="008A6CFC">
      <w:pPr>
        <w:spacing w:before="3" w:line="220" w:lineRule="exact"/>
        <w:ind w:right="6350"/>
        <w:rPr>
          <w:rFonts w:ascii="Batang" w:eastAsia="Batang" w:hAnsi="Batang" w:cs="Mangal"/>
          <w:spacing w:val="-6"/>
          <w:sz w:val="22"/>
          <w:szCs w:val="22"/>
        </w:rPr>
      </w:pPr>
      <w:r w:rsidRPr="008A6CFC">
        <w:rPr>
          <w:rFonts w:ascii="Batang" w:eastAsia="Batang" w:hAnsi="Batang" w:cs="Mangal"/>
          <w:sz w:val="22"/>
          <w:szCs w:val="22"/>
        </w:rPr>
        <w:pict>
          <v:group id="_x0000_s1044" style="position:absolute;margin-left:315.05pt;margin-top:33.85pt;width:279.05pt;height:0;z-index:-251658752;mso-position-horizontal-relative:page" coordorigin="6301,677" coordsize="5581,0">
            <v:shape id="_x0000_s1045" style="position:absolute;left:6301;top:677;width:5581;height:0" coordorigin="6301,677" coordsize="5581,0" path="m6301,677r5581,e" filled="f" strokeweight=".82pt">
              <v:path arrowok="t"/>
            </v:shape>
            <w10:wrap anchorx="page"/>
          </v:group>
        </w:pict>
      </w:r>
      <w:r w:rsidRPr="008A6CFC">
        <w:rPr>
          <w:rFonts w:ascii="Batang" w:eastAsia="Batang" w:hAnsi="Batang" w:cs="Mangal"/>
          <w:sz w:val="22"/>
          <w:szCs w:val="22"/>
        </w:rPr>
        <w:pict>
          <v:group id="_x0000_s1042" style="position:absolute;margin-left:315.05pt;margin-top:48.25pt;width:279.05pt;height:0;z-index:-251657728;mso-position-horizontal-relative:page" coordorigin="6301,965" coordsize="5581,0">
            <v:shape id="_x0000_s1043" style="position:absolute;left:6301;top:965;width:5581;height:0" coordorigin="6301,965" coordsize="5581,0" path="m6301,965r5581,e" filled="f" strokeweight=".82pt">
              <v:path arrowok="t"/>
            </v:shape>
            <w10:wrap anchorx="page"/>
          </v:group>
        </w:pict>
      </w:r>
      <w:r w:rsidRPr="008A6CFC">
        <w:rPr>
          <w:rFonts w:ascii="Batang" w:eastAsia="Batang" w:hAnsi="Batang" w:cs="Mangal"/>
          <w:sz w:val="22"/>
          <w:szCs w:val="22"/>
        </w:rPr>
        <w:pict>
          <v:group id="_x0000_s1040" style="position:absolute;margin-left:315.05pt;margin-top:62.75pt;width:279.05pt;height:0;z-index:-251656704;mso-position-horizontal-relative:page" coordorigin="6301,1255" coordsize="5581,0">
            <v:shape id="_x0000_s1041" style="position:absolute;left:6301;top:1255;width:5581;height:0" coordorigin="6301,1255" coordsize="5581,0" path="m6301,1255r5581,e" filled="f" strokeweight=".82pt">
              <v:path arrowok="t"/>
            </v:shape>
            <w10:wrap anchorx="page"/>
          </v:group>
        </w:pict>
      </w:r>
      <w:r w:rsidRPr="008A6CFC">
        <w:rPr>
          <w:rFonts w:ascii="Batang" w:eastAsia="Batang" w:hAnsi="Batang" w:cs="Mangal"/>
          <w:sz w:val="22"/>
          <w:szCs w:val="22"/>
        </w:rPr>
        <w:pict>
          <v:group id="_x0000_s1038" style="position:absolute;margin-left:315.05pt;margin-top:77.25pt;width:279.05pt;height:0;z-index:-251655680;mso-position-horizontal-relative:page" coordorigin="6301,1545" coordsize="5581,0">
            <v:shape id="_x0000_s1039" style="position:absolute;left:6301;top:1545;width:5581;height:0" coordorigin="6301,1545" coordsize="5581,0" path="m6301,1545r5581,e" filled="f" strokeweight=".82pt">
              <v:path arrowok="t"/>
            </v:shape>
            <w10:wrap anchorx="page"/>
          </v:group>
        </w:pict>
      </w:r>
      <w:r w:rsidR="00F529D2">
        <w:rPr>
          <w:rFonts w:ascii="Batang" w:eastAsia="Batang" w:hAnsi="Batang" w:cs="Mangal"/>
          <w:spacing w:val="1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pacing w:val="1"/>
          <w:sz w:val="22"/>
          <w:szCs w:val="22"/>
        </w:rPr>
        <w:t>(</w:t>
      </w:r>
      <w:proofErr w:type="gramStart"/>
      <w:r w:rsidRPr="008A6CFC">
        <w:rPr>
          <w:rFonts w:ascii="Batang" w:eastAsia="Batang" w:hAnsi="Batang" w:cs="Mangal"/>
          <w:spacing w:val="1"/>
          <w:sz w:val="22"/>
          <w:szCs w:val="22"/>
        </w:rPr>
        <w:t>s</w:t>
      </w:r>
      <w:r w:rsidRPr="008A6CFC">
        <w:rPr>
          <w:rFonts w:ascii="Batang" w:eastAsia="Batang" w:hAnsi="Batang" w:cs="Mangal"/>
          <w:sz w:val="22"/>
          <w:szCs w:val="22"/>
        </w:rPr>
        <w:t>u</w:t>
      </w:r>
      <w:r w:rsidRPr="008A6CFC">
        <w:rPr>
          <w:rFonts w:ascii="Batang" w:eastAsia="Batang" w:hAnsi="Batang" w:cs="Mangal"/>
          <w:spacing w:val="1"/>
          <w:sz w:val="22"/>
          <w:szCs w:val="22"/>
        </w:rPr>
        <w:t>c</w:t>
      </w:r>
      <w:r w:rsidRPr="008A6CFC">
        <w:rPr>
          <w:rFonts w:ascii="Batang" w:eastAsia="Batang" w:hAnsi="Batang" w:cs="Mangal"/>
          <w:sz w:val="22"/>
          <w:szCs w:val="22"/>
        </w:rPr>
        <w:t>h</w:t>
      </w:r>
      <w:proofErr w:type="gramEnd"/>
      <w:r w:rsidRPr="008A6CFC">
        <w:rPr>
          <w:rFonts w:ascii="Batang" w:eastAsia="Batang" w:hAnsi="Batang" w:cs="Mangal"/>
          <w:spacing w:val="-5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>a</w:t>
      </w:r>
      <w:r w:rsidRPr="008A6CFC">
        <w:rPr>
          <w:rFonts w:ascii="Batang" w:eastAsia="Batang" w:hAnsi="Batang" w:cs="Mangal"/>
          <w:sz w:val="22"/>
          <w:szCs w:val="22"/>
        </w:rPr>
        <w:t>s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z w:val="22"/>
          <w:szCs w:val="22"/>
        </w:rPr>
        <w:t>dr</w:t>
      </w:r>
      <w:r w:rsidRPr="008A6CFC">
        <w:rPr>
          <w:rFonts w:ascii="Batang" w:eastAsia="Batang" w:hAnsi="Batang" w:cs="Mangal"/>
          <w:spacing w:val="2"/>
          <w:sz w:val="22"/>
          <w:szCs w:val="22"/>
        </w:rPr>
        <w:t>a</w:t>
      </w:r>
      <w:r w:rsidRPr="008A6CFC">
        <w:rPr>
          <w:rFonts w:ascii="Batang" w:eastAsia="Batang" w:hAnsi="Batang" w:cs="Mangal"/>
          <w:spacing w:val="-2"/>
          <w:sz w:val="22"/>
          <w:szCs w:val="22"/>
        </w:rPr>
        <w:t>w</w:t>
      </w:r>
      <w:r w:rsidRPr="008A6CFC">
        <w:rPr>
          <w:rFonts w:ascii="Batang" w:eastAsia="Batang" w:hAnsi="Batang" w:cs="Mangal"/>
          <w:spacing w:val="1"/>
          <w:sz w:val="22"/>
          <w:szCs w:val="22"/>
        </w:rPr>
        <w:t>i</w:t>
      </w:r>
      <w:r w:rsidRPr="008A6CFC">
        <w:rPr>
          <w:rFonts w:ascii="Batang" w:eastAsia="Batang" w:hAnsi="Batang" w:cs="Mangal"/>
          <w:sz w:val="22"/>
          <w:szCs w:val="22"/>
        </w:rPr>
        <w:t>n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>g</w:t>
      </w:r>
      <w:r w:rsidRPr="008A6CFC">
        <w:rPr>
          <w:rFonts w:ascii="Batang" w:eastAsia="Batang" w:hAnsi="Batang" w:cs="Mangal"/>
          <w:sz w:val="22"/>
          <w:szCs w:val="22"/>
        </w:rPr>
        <w:t>,</w:t>
      </w:r>
      <w:r w:rsidRPr="008A6CFC">
        <w:rPr>
          <w:rFonts w:ascii="Batang" w:eastAsia="Batang" w:hAnsi="Batang" w:cs="Mangal"/>
          <w:spacing w:val="-6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z w:val="22"/>
          <w:szCs w:val="22"/>
        </w:rPr>
        <w:t>p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>a</w:t>
      </w:r>
      <w:r w:rsidRPr="008A6CFC">
        <w:rPr>
          <w:rFonts w:ascii="Batang" w:eastAsia="Batang" w:hAnsi="Batang" w:cs="Mangal"/>
          <w:spacing w:val="1"/>
          <w:sz w:val="22"/>
          <w:szCs w:val="22"/>
        </w:rPr>
        <w:t>i</w:t>
      </w:r>
      <w:r w:rsidRPr="008A6CFC">
        <w:rPr>
          <w:rFonts w:ascii="Batang" w:eastAsia="Batang" w:hAnsi="Batang" w:cs="Mangal"/>
          <w:sz w:val="22"/>
          <w:szCs w:val="22"/>
        </w:rPr>
        <w:t>n</w:t>
      </w:r>
      <w:r w:rsidRPr="008A6CFC">
        <w:rPr>
          <w:rFonts w:ascii="Batang" w:eastAsia="Batang" w:hAnsi="Batang" w:cs="Mangal"/>
          <w:spacing w:val="2"/>
          <w:sz w:val="22"/>
          <w:szCs w:val="22"/>
        </w:rPr>
        <w:t>t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>i</w:t>
      </w:r>
      <w:r w:rsidRPr="008A6CFC">
        <w:rPr>
          <w:rFonts w:ascii="Batang" w:eastAsia="Batang" w:hAnsi="Batang" w:cs="Mangal"/>
          <w:sz w:val="22"/>
          <w:szCs w:val="22"/>
        </w:rPr>
        <w:t>n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>g</w:t>
      </w:r>
      <w:r w:rsidRPr="008A6CFC">
        <w:rPr>
          <w:rFonts w:ascii="Batang" w:eastAsia="Batang" w:hAnsi="Batang" w:cs="Mangal"/>
          <w:sz w:val="22"/>
          <w:szCs w:val="22"/>
        </w:rPr>
        <w:t>,</w:t>
      </w:r>
      <w:r w:rsidRPr="008A6CFC">
        <w:rPr>
          <w:rFonts w:ascii="Batang" w:eastAsia="Batang" w:hAnsi="Batang" w:cs="Mangal"/>
          <w:spacing w:val="-4"/>
          <w:sz w:val="22"/>
          <w:szCs w:val="22"/>
        </w:rPr>
        <w:t xml:space="preserve"> </w:t>
      </w:r>
      <w:r w:rsidR="00F529D2">
        <w:rPr>
          <w:rFonts w:ascii="Batang" w:eastAsia="Batang" w:hAnsi="Batang" w:cs="Mangal"/>
          <w:spacing w:val="-4"/>
          <w:sz w:val="22"/>
          <w:szCs w:val="22"/>
        </w:rPr>
        <w:t xml:space="preserve">    </w:t>
      </w:r>
      <w:r w:rsidRPr="008A6CFC">
        <w:rPr>
          <w:rFonts w:ascii="Batang" w:eastAsia="Batang" w:hAnsi="Batang" w:cs="Mangal"/>
          <w:spacing w:val="1"/>
          <w:sz w:val="22"/>
          <w:szCs w:val="22"/>
        </w:rPr>
        <w:t>sc</w:t>
      </w:r>
      <w:r w:rsidRPr="008A6CFC">
        <w:rPr>
          <w:rFonts w:ascii="Batang" w:eastAsia="Batang" w:hAnsi="Batang" w:cs="Mangal"/>
          <w:sz w:val="22"/>
          <w:szCs w:val="22"/>
        </w:rPr>
        <w:t>u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>l</w:t>
      </w:r>
      <w:r w:rsidRPr="008A6CFC">
        <w:rPr>
          <w:rFonts w:ascii="Batang" w:eastAsia="Batang" w:hAnsi="Batang" w:cs="Mangal"/>
          <w:sz w:val="22"/>
          <w:szCs w:val="22"/>
        </w:rPr>
        <w:t>pt</w:t>
      </w:r>
      <w:r w:rsidRPr="008A6CFC">
        <w:rPr>
          <w:rFonts w:ascii="Batang" w:eastAsia="Batang" w:hAnsi="Batang" w:cs="Mangal"/>
          <w:spacing w:val="1"/>
          <w:sz w:val="22"/>
          <w:szCs w:val="22"/>
        </w:rPr>
        <w:t>i</w:t>
      </w:r>
      <w:r w:rsidRPr="008A6CFC">
        <w:rPr>
          <w:rFonts w:ascii="Batang" w:eastAsia="Batang" w:hAnsi="Batang" w:cs="Mangal"/>
          <w:sz w:val="22"/>
          <w:szCs w:val="22"/>
        </w:rPr>
        <w:t>n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>g</w:t>
      </w:r>
      <w:r w:rsidRPr="008A6CFC">
        <w:rPr>
          <w:rFonts w:ascii="Batang" w:eastAsia="Batang" w:hAnsi="Batang" w:cs="Mangal"/>
          <w:sz w:val="22"/>
          <w:szCs w:val="22"/>
        </w:rPr>
        <w:t xml:space="preserve">, </w:t>
      </w:r>
      <w:r w:rsidRPr="008A6CFC">
        <w:rPr>
          <w:rFonts w:ascii="Batang" w:eastAsia="Batang" w:hAnsi="Batang" w:cs="Mangal"/>
          <w:spacing w:val="4"/>
          <w:sz w:val="22"/>
          <w:szCs w:val="22"/>
        </w:rPr>
        <w:t>m</w:t>
      </w:r>
      <w:r w:rsidRPr="008A6CFC">
        <w:rPr>
          <w:rFonts w:ascii="Batang" w:eastAsia="Batang" w:hAnsi="Batang" w:cs="Mangal"/>
          <w:spacing w:val="-3"/>
          <w:sz w:val="22"/>
          <w:szCs w:val="22"/>
        </w:rPr>
        <w:t>u</w:t>
      </w:r>
      <w:r w:rsidRPr="008A6CFC">
        <w:rPr>
          <w:rFonts w:ascii="Batang" w:eastAsia="Batang" w:hAnsi="Batang" w:cs="Mangal"/>
          <w:spacing w:val="1"/>
          <w:sz w:val="22"/>
          <w:szCs w:val="22"/>
        </w:rPr>
        <w:t>s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>i</w:t>
      </w:r>
      <w:r w:rsidRPr="008A6CFC">
        <w:rPr>
          <w:rFonts w:ascii="Batang" w:eastAsia="Batang" w:hAnsi="Batang" w:cs="Mangal"/>
          <w:spacing w:val="1"/>
          <w:sz w:val="22"/>
          <w:szCs w:val="22"/>
        </w:rPr>
        <w:t>c</w:t>
      </w:r>
      <w:r w:rsidRPr="008A6CFC">
        <w:rPr>
          <w:rFonts w:ascii="Batang" w:eastAsia="Batang" w:hAnsi="Batang" w:cs="Mangal"/>
          <w:sz w:val="22"/>
          <w:szCs w:val="22"/>
        </w:rPr>
        <w:t>,</w:t>
      </w:r>
      <w:r w:rsidRPr="008A6CFC">
        <w:rPr>
          <w:rFonts w:ascii="Batang" w:eastAsia="Batang" w:hAnsi="Batang" w:cs="Mangal"/>
          <w:spacing w:val="-6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>d</w:t>
      </w:r>
      <w:r w:rsidRPr="008A6CFC">
        <w:rPr>
          <w:rFonts w:ascii="Batang" w:eastAsia="Batang" w:hAnsi="Batang" w:cs="Mangal"/>
          <w:sz w:val="22"/>
          <w:szCs w:val="22"/>
        </w:rPr>
        <w:t>a</w:t>
      </w:r>
      <w:r w:rsidRPr="008A6CFC">
        <w:rPr>
          <w:rFonts w:ascii="Batang" w:eastAsia="Batang" w:hAnsi="Batang" w:cs="Mangal"/>
          <w:spacing w:val="-1"/>
          <w:sz w:val="22"/>
          <w:szCs w:val="22"/>
        </w:rPr>
        <w:t>n</w:t>
      </w:r>
      <w:r w:rsidRPr="008A6CFC">
        <w:rPr>
          <w:rFonts w:ascii="Batang" w:eastAsia="Batang" w:hAnsi="Batang" w:cs="Mangal"/>
          <w:spacing w:val="1"/>
          <w:sz w:val="22"/>
          <w:szCs w:val="22"/>
        </w:rPr>
        <w:t>c</w:t>
      </w:r>
      <w:r w:rsidRPr="008A6CFC">
        <w:rPr>
          <w:rFonts w:ascii="Batang" w:eastAsia="Batang" w:hAnsi="Batang" w:cs="Mangal"/>
          <w:sz w:val="22"/>
          <w:szCs w:val="22"/>
        </w:rPr>
        <w:t>e,</w:t>
      </w:r>
      <w:r w:rsidRPr="008A6CFC">
        <w:rPr>
          <w:rFonts w:ascii="Batang" w:eastAsia="Batang" w:hAnsi="Batang" w:cs="Mangal"/>
          <w:spacing w:val="-4"/>
          <w:sz w:val="22"/>
          <w:szCs w:val="22"/>
        </w:rPr>
        <w:t xml:space="preserve"> </w:t>
      </w:r>
      <w:r w:rsidRPr="008A6CFC">
        <w:rPr>
          <w:rFonts w:ascii="Batang" w:eastAsia="Batang" w:hAnsi="Batang" w:cs="Mangal"/>
          <w:sz w:val="22"/>
          <w:szCs w:val="22"/>
        </w:rPr>
        <w:t>dra</w:t>
      </w:r>
      <w:r w:rsidRPr="008A6CFC">
        <w:rPr>
          <w:rFonts w:ascii="Batang" w:eastAsia="Batang" w:hAnsi="Batang" w:cs="Mangal"/>
          <w:spacing w:val="4"/>
          <w:sz w:val="22"/>
          <w:szCs w:val="22"/>
        </w:rPr>
        <w:t>m</w:t>
      </w:r>
      <w:r w:rsidRPr="008A6CFC">
        <w:rPr>
          <w:rFonts w:ascii="Batang" w:eastAsia="Batang" w:hAnsi="Batang" w:cs="Mangal"/>
          <w:sz w:val="22"/>
          <w:szCs w:val="22"/>
        </w:rPr>
        <w:t>a)</w:t>
      </w:r>
    </w:p>
    <w:p w:rsidR="005C7C7E" w:rsidRPr="008A6CFC" w:rsidRDefault="005C7C7E">
      <w:pPr>
        <w:spacing w:line="200" w:lineRule="exact"/>
        <w:rPr>
          <w:rFonts w:ascii="Batang" w:eastAsia="Batang" w:hAnsi="Batang" w:cs="Mangal"/>
        </w:rPr>
      </w:pPr>
    </w:p>
    <w:p w:rsidR="005C7C7E" w:rsidRPr="008A6CFC" w:rsidRDefault="005C7C7E">
      <w:pPr>
        <w:spacing w:line="200" w:lineRule="exact"/>
        <w:rPr>
          <w:rFonts w:ascii="Batang" w:eastAsia="Batang" w:hAnsi="Batang" w:cs="Mangal"/>
        </w:rPr>
      </w:pPr>
    </w:p>
    <w:p w:rsidR="005C7C7E" w:rsidRPr="008A6CFC" w:rsidRDefault="005C7C7E">
      <w:pPr>
        <w:spacing w:line="200" w:lineRule="exact"/>
        <w:rPr>
          <w:rFonts w:ascii="Batang" w:eastAsia="Batang" w:hAnsi="Batang" w:cs="Mangal"/>
        </w:rPr>
      </w:pPr>
    </w:p>
    <w:p w:rsidR="005C7C7E" w:rsidRPr="008A6CFC" w:rsidRDefault="005C7C7E">
      <w:pPr>
        <w:spacing w:line="200" w:lineRule="exact"/>
        <w:rPr>
          <w:rFonts w:ascii="Batang" w:eastAsia="Batang" w:hAnsi="Batang" w:cs="Mangal"/>
        </w:rPr>
      </w:pPr>
    </w:p>
    <w:p w:rsidR="005C7C7E" w:rsidRPr="008A6CFC" w:rsidRDefault="006F58FE">
      <w:pPr>
        <w:spacing w:before="9" w:line="280" w:lineRule="exact"/>
        <w:rPr>
          <w:rFonts w:ascii="Batang" w:eastAsia="Batang" w:hAnsi="Batang" w:cs="Mangal"/>
        </w:rPr>
      </w:pPr>
      <w:r w:rsidRPr="008A6CFC">
        <w:rPr>
          <w:rFonts w:ascii="Batang" w:eastAsia="Batang" w:hAnsi="Batang" w:cs="Mangal"/>
        </w:rPr>
        <w:t xml:space="preserve"> </w:t>
      </w:r>
    </w:p>
    <w:p w:rsidR="008A6CFC" w:rsidRDefault="008A6CFC" w:rsidP="008A6CFC">
      <w:pPr>
        <w:spacing w:before="37"/>
        <w:rPr>
          <w:rFonts w:ascii="Batang" w:eastAsia="Batang" w:hAnsi="Batang" w:cs="Mangal"/>
        </w:rPr>
      </w:pPr>
    </w:p>
    <w:p w:rsidR="00F529D2" w:rsidRDefault="00F529D2" w:rsidP="008A6CFC">
      <w:pPr>
        <w:spacing w:before="37" w:line="200" w:lineRule="exact"/>
        <w:rPr>
          <w:rFonts w:ascii="Batang" w:eastAsia="Batang" w:hAnsi="Batang" w:cs="Mangal"/>
          <w:b/>
        </w:rPr>
      </w:pPr>
    </w:p>
    <w:p w:rsidR="00F529D2" w:rsidRDefault="00F529D2" w:rsidP="008A6CFC">
      <w:pPr>
        <w:spacing w:before="37" w:line="200" w:lineRule="exact"/>
        <w:rPr>
          <w:rFonts w:ascii="Batang" w:eastAsia="Batang" w:hAnsi="Batang" w:cs="Mangal"/>
          <w:b/>
        </w:rPr>
      </w:pPr>
    </w:p>
    <w:p w:rsidR="00F529D2" w:rsidRDefault="00F529D2" w:rsidP="008A6CFC">
      <w:pPr>
        <w:spacing w:before="37" w:line="200" w:lineRule="exact"/>
        <w:rPr>
          <w:rFonts w:ascii="Batang" w:eastAsia="Batang" w:hAnsi="Batang" w:cs="Mangal"/>
          <w:b/>
        </w:rPr>
      </w:pPr>
      <w:r>
        <w:rPr>
          <w:rFonts w:ascii="Batang" w:eastAsia="Batang" w:hAnsi="Batang" w:cs="Mangal"/>
          <w:b/>
        </w:rPr>
        <w:t xml:space="preserve"> ____________________________________        ________________________________         ______________________</w:t>
      </w:r>
    </w:p>
    <w:p w:rsidR="008A6CFC" w:rsidRPr="008A6CFC" w:rsidRDefault="008A6CFC" w:rsidP="008A6CFC">
      <w:pPr>
        <w:spacing w:before="37" w:line="200" w:lineRule="exact"/>
        <w:rPr>
          <w:rFonts w:ascii="Batang" w:eastAsia="Batang" w:hAnsi="Batang" w:cs="Mangal"/>
        </w:rPr>
      </w:pPr>
      <w:r w:rsidRPr="008A6CFC">
        <w:rPr>
          <w:rFonts w:ascii="Batang" w:eastAsia="Batang" w:hAnsi="Batang" w:cs="Mangal"/>
          <w:spacing w:val="1"/>
          <w:position w:val="-1"/>
        </w:rPr>
        <w:t>Signa</w:t>
      </w:r>
      <w:r w:rsidRPr="008A6CFC">
        <w:rPr>
          <w:rFonts w:ascii="Batang" w:eastAsia="Batang" w:hAnsi="Batang" w:cs="Mangal"/>
          <w:spacing w:val="-2"/>
          <w:position w:val="-1"/>
        </w:rPr>
        <w:t>t</w:t>
      </w:r>
      <w:r w:rsidRPr="008A6CFC">
        <w:rPr>
          <w:rFonts w:ascii="Batang" w:eastAsia="Batang" w:hAnsi="Batang" w:cs="Mangal"/>
          <w:spacing w:val="1"/>
          <w:position w:val="-1"/>
        </w:rPr>
        <w:t>u</w:t>
      </w:r>
      <w:r w:rsidRPr="008A6CFC">
        <w:rPr>
          <w:rFonts w:ascii="Batang" w:eastAsia="Batang" w:hAnsi="Batang" w:cs="Mangal"/>
          <w:position w:val="-1"/>
        </w:rPr>
        <w:t>re</w:t>
      </w:r>
      <w:r w:rsidRPr="008A6CFC">
        <w:rPr>
          <w:rFonts w:ascii="Batang" w:eastAsia="Batang" w:hAnsi="Batang" w:cs="Mangal"/>
          <w:spacing w:val="1"/>
          <w:position w:val="-1"/>
        </w:rPr>
        <w:t xml:space="preserve"> </w:t>
      </w:r>
      <w:r w:rsidRPr="008A6CFC">
        <w:rPr>
          <w:rFonts w:ascii="Batang" w:eastAsia="Batang" w:hAnsi="Batang" w:cs="Mangal"/>
          <w:spacing w:val="-1"/>
          <w:position w:val="-1"/>
        </w:rPr>
        <w:t>o</w:t>
      </w:r>
      <w:r w:rsidRPr="008A6CFC">
        <w:rPr>
          <w:rFonts w:ascii="Batang" w:eastAsia="Batang" w:hAnsi="Batang" w:cs="Mangal"/>
          <w:position w:val="-1"/>
        </w:rPr>
        <w:t>f</w:t>
      </w:r>
      <w:r w:rsidRPr="008A6CFC">
        <w:rPr>
          <w:rFonts w:ascii="Batang" w:eastAsia="Batang" w:hAnsi="Batang" w:cs="Mangal"/>
          <w:spacing w:val="1"/>
          <w:position w:val="-1"/>
        </w:rPr>
        <w:t xml:space="preserve"> </w:t>
      </w:r>
      <w:r w:rsidRPr="008A6CFC">
        <w:rPr>
          <w:rFonts w:ascii="Batang" w:eastAsia="Batang" w:hAnsi="Batang" w:cs="Mangal"/>
          <w:position w:val="-1"/>
        </w:rPr>
        <w:t>P</w:t>
      </w:r>
      <w:r w:rsidRPr="008A6CFC">
        <w:rPr>
          <w:rFonts w:ascii="Batang" w:eastAsia="Batang" w:hAnsi="Batang" w:cs="Mangal"/>
          <w:spacing w:val="1"/>
          <w:position w:val="-1"/>
        </w:rPr>
        <w:t>e</w:t>
      </w:r>
      <w:r w:rsidRPr="008A6CFC">
        <w:rPr>
          <w:rFonts w:ascii="Batang" w:eastAsia="Batang" w:hAnsi="Batang" w:cs="Mangal"/>
          <w:position w:val="-1"/>
        </w:rPr>
        <w:t>r</w:t>
      </w:r>
      <w:r w:rsidRPr="008A6CFC">
        <w:rPr>
          <w:rFonts w:ascii="Batang" w:eastAsia="Batang" w:hAnsi="Batang" w:cs="Mangal"/>
          <w:spacing w:val="-1"/>
          <w:position w:val="-1"/>
        </w:rPr>
        <w:t>s</w:t>
      </w:r>
      <w:r w:rsidRPr="008A6CFC">
        <w:rPr>
          <w:rFonts w:ascii="Batang" w:eastAsia="Batang" w:hAnsi="Batang" w:cs="Mangal"/>
          <w:spacing w:val="1"/>
          <w:position w:val="-1"/>
        </w:rPr>
        <w:t>o</w:t>
      </w:r>
      <w:r w:rsidRPr="008A6CFC">
        <w:rPr>
          <w:rFonts w:ascii="Batang" w:eastAsia="Batang" w:hAnsi="Batang" w:cs="Mangal"/>
          <w:position w:val="-1"/>
        </w:rPr>
        <w:t>n</w:t>
      </w:r>
      <w:r w:rsidRPr="008A6CFC">
        <w:rPr>
          <w:rFonts w:ascii="Batang" w:eastAsia="Batang" w:hAnsi="Batang" w:cs="Mangal"/>
          <w:spacing w:val="1"/>
          <w:position w:val="-1"/>
        </w:rPr>
        <w:t xml:space="preserve"> </w:t>
      </w:r>
      <w:r w:rsidRPr="008A6CFC">
        <w:rPr>
          <w:rFonts w:ascii="Batang" w:eastAsia="Batang" w:hAnsi="Batang" w:cs="Mangal"/>
          <w:spacing w:val="-1"/>
          <w:position w:val="-1"/>
        </w:rPr>
        <w:t>I</w:t>
      </w:r>
      <w:r w:rsidRPr="008A6CFC">
        <w:rPr>
          <w:rFonts w:ascii="Batang" w:eastAsia="Batang" w:hAnsi="Batang" w:cs="Mangal"/>
          <w:spacing w:val="1"/>
          <w:position w:val="-1"/>
        </w:rPr>
        <w:t>ni</w:t>
      </w:r>
      <w:r w:rsidRPr="008A6CFC">
        <w:rPr>
          <w:rFonts w:ascii="Batang" w:eastAsia="Batang" w:hAnsi="Batang" w:cs="Mangal"/>
          <w:position w:val="-1"/>
        </w:rPr>
        <w:t>t</w:t>
      </w:r>
      <w:r w:rsidRPr="008A6CFC">
        <w:rPr>
          <w:rFonts w:ascii="Batang" w:eastAsia="Batang" w:hAnsi="Batang" w:cs="Mangal"/>
          <w:spacing w:val="-1"/>
          <w:position w:val="-1"/>
        </w:rPr>
        <w:t>i</w:t>
      </w:r>
      <w:r w:rsidRPr="008A6CFC">
        <w:rPr>
          <w:rFonts w:ascii="Batang" w:eastAsia="Batang" w:hAnsi="Batang" w:cs="Mangal"/>
          <w:spacing w:val="1"/>
          <w:position w:val="-1"/>
        </w:rPr>
        <w:t>a</w:t>
      </w:r>
      <w:r w:rsidRPr="008A6CFC">
        <w:rPr>
          <w:rFonts w:ascii="Batang" w:eastAsia="Batang" w:hAnsi="Batang" w:cs="Mangal"/>
          <w:position w:val="-1"/>
        </w:rPr>
        <w:t>t</w:t>
      </w:r>
      <w:r w:rsidRPr="008A6CFC">
        <w:rPr>
          <w:rFonts w:ascii="Batang" w:eastAsia="Batang" w:hAnsi="Batang" w:cs="Mangal"/>
          <w:spacing w:val="-1"/>
          <w:position w:val="-1"/>
        </w:rPr>
        <w:t>i</w:t>
      </w:r>
      <w:r w:rsidRPr="008A6CFC">
        <w:rPr>
          <w:rFonts w:ascii="Batang" w:eastAsia="Batang" w:hAnsi="Batang" w:cs="Mangal"/>
          <w:spacing w:val="1"/>
          <w:position w:val="-1"/>
        </w:rPr>
        <w:t>n</w:t>
      </w:r>
      <w:r w:rsidRPr="008A6CFC">
        <w:rPr>
          <w:rFonts w:ascii="Batang" w:eastAsia="Batang" w:hAnsi="Batang" w:cs="Mangal"/>
          <w:position w:val="-1"/>
        </w:rPr>
        <w:t>g</w:t>
      </w:r>
      <w:r w:rsidRPr="008A6CFC">
        <w:rPr>
          <w:rFonts w:ascii="Batang" w:eastAsia="Batang" w:hAnsi="Batang" w:cs="Mangal"/>
          <w:spacing w:val="-1"/>
          <w:position w:val="-1"/>
        </w:rPr>
        <w:t xml:space="preserve"> </w:t>
      </w:r>
      <w:r w:rsidRPr="008A6CFC">
        <w:rPr>
          <w:rFonts w:ascii="Batang" w:eastAsia="Batang" w:hAnsi="Batang" w:cs="Mangal"/>
          <w:position w:val="-1"/>
        </w:rPr>
        <w:t>Re</w:t>
      </w:r>
      <w:r w:rsidRPr="008A6CFC">
        <w:rPr>
          <w:rFonts w:ascii="Batang" w:eastAsia="Batang" w:hAnsi="Batang" w:cs="Mangal"/>
          <w:spacing w:val="1"/>
          <w:position w:val="-1"/>
        </w:rPr>
        <w:t>fe</w:t>
      </w:r>
      <w:r w:rsidRPr="008A6CFC">
        <w:rPr>
          <w:rFonts w:ascii="Batang" w:eastAsia="Batang" w:hAnsi="Batang" w:cs="Mangal"/>
          <w:position w:val="-1"/>
        </w:rPr>
        <w:t>rr</w:t>
      </w:r>
      <w:r w:rsidRPr="008A6CFC">
        <w:rPr>
          <w:rFonts w:ascii="Batang" w:eastAsia="Batang" w:hAnsi="Batang" w:cs="Mangal"/>
          <w:spacing w:val="1"/>
          <w:position w:val="-1"/>
        </w:rPr>
        <w:t>a</w:t>
      </w:r>
      <w:r w:rsidR="00F529D2">
        <w:rPr>
          <w:rFonts w:ascii="Batang" w:eastAsia="Batang" w:hAnsi="Batang" w:cs="Mangal"/>
          <w:position w:val="-1"/>
        </w:rPr>
        <w:t xml:space="preserve">l        </w:t>
      </w:r>
      <w:r w:rsidRPr="008A6CFC">
        <w:rPr>
          <w:rFonts w:ascii="Batang" w:eastAsia="Batang" w:hAnsi="Batang" w:cs="Mangal"/>
          <w:position w:val="-1"/>
        </w:rPr>
        <w:t xml:space="preserve">  P</w:t>
      </w:r>
      <w:r w:rsidRPr="008A6CFC">
        <w:rPr>
          <w:rFonts w:ascii="Batang" w:eastAsia="Batang" w:hAnsi="Batang" w:cs="Mangal"/>
          <w:spacing w:val="1"/>
          <w:position w:val="-1"/>
        </w:rPr>
        <w:t>osi</w:t>
      </w:r>
      <w:r w:rsidRPr="008A6CFC">
        <w:rPr>
          <w:rFonts w:ascii="Batang" w:eastAsia="Batang" w:hAnsi="Batang" w:cs="Mangal"/>
          <w:spacing w:val="-2"/>
          <w:position w:val="-1"/>
        </w:rPr>
        <w:t>t</w:t>
      </w:r>
      <w:r w:rsidRPr="008A6CFC">
        <w:rPr>
          <w:rFonts w:ascii="Batang" w:eastAsia="Batang" w:hAnsi="Batang" w:cs="Mangal"/>
          <w:spacing w:val="1"/>
          <w:position w:val="-1"/>
        </w:rPr>
        <w:t>io</w:t>
      </w:r>
      <w:r w:rsidRPr="008A6CFC">
        <w:rPr>
          <w:rFonts w:ascii="Batang" w:eastAsia="Batang" w:hAnsi="Batang" w:cs="Mangal"/>
          <w:position w:val="-1"/>
        </w:rPr>
        <w:t>n</w:t>
      </w:r>
      <w:r w:rsidR="00F529D2">
        <w:rPr>
          <w:rFonts w:ascii="Batang" w:eastAsia="Batang" w:hAnsi="Batang" w:cs="Mangal"/>
          <w:position w:val="-1"/>
        </w:rPr>
        <w:t xml:space="preserve"> </w:t>
      </w:r>
      <w:r w:rsidR="00F529D2">
        <w:rPr>
          <w:rFonts w:ascii="Batang" w:eastAsia="Batang" w:hAnsi="Batang" w:cs="Mangal"/>
          <w:spacing w:val="-1"/>
          <w:position w:val="-1"/>
        </w:rPr>
        <w:t xml:space="preserve">or </w:t>
      </w:r>
      <w:r w:rsidRPr="008A6CFC">
        <w:rPr>
          <w:rFonts w:ascii="Batang" w:eastAsia="Batang" w:hAnsi="Batang" w:cs="Mangal"/>
          <w:position w:val="-1"/>
        </w:rPr>
        <w:t>R</w:t>
      </w:r>
      <w:r w:rsidRPr="008A6CFC">
        <w:rPr>
          <w:rFonts w:ascii="Batang" w:eastAsia="Batang" w:hAnsi="Batang" w:cs="Mangal"/>
          <w:spacing w:val="1"/>
          <w:position w:val="-1"/>
        </w:rPr>
        <w:t>e</w:t>
      </w:r>
      <w:r w:rsidRPr="008A6CFC">
        <w:rPr>
          <w:rFonts w:ascii="Batang" w:eastAsia="Batang" w:hAnsi="Batang" w:cs="Mangal"/>
          <w:spacing w:val="-2"/>
          <w:position w:val="-1"/>
        </w:rPr>
        <w:t>l</w:t>
      </w:r>
      <w:r w:rsidRPr="008A6CFC">
        <w:rPr>
          <w:rFonts w:ascii="Batang" w:eastAsia="Batang" w:hAnsi="Batang" w:cs="Mangal"/>
          <w:spacing w:val="1"/>
          <w:position w:val="-1"/>
        </w:rPr>
        <w:t>a</w:t>
      </w:r>
      <w:r w:rsidRPr="008A6CFC">
        <w:rPr>
          <w:rFonts w:ascii="Batang" w:eastAsia="Batang" w:hAnsi="Batang" w:cs="Mangal"/>
          <w:position w:val="-1"/>
        </w:rPr>
        <w:t>t</w:t>
      </w:r>
      <w:r w:rsidRPr="008A6CFC">
        <w:rPr>
          <w:rFonts w:ascii="Batang" w:eastAsia="Batang" w:hAnsi="Batang" w:cs="Mangal"/>
          <w:spacing w:val="1"/>
          <w:position w:val="-1"/>
        </w:rPr>
        <w:t>i</w:t>
      </w:r>
      <w:r w:rsidRPr="008A6CFC">
        <w:rPr>
          <w:rFonts w:ascii="Batang" w:eastAsia="Batang" w:hAnsi="Batang" w:cs="Mangal"/>
          <w:spacing w:val="-2"/>
          <w:position w:val="-1"/>
        </w:rPr>
        <w:t>o</w:t>
      </w:r>
      <w:r w:rsidRPr="008A6CFC">
        <w:rPr>
          <w:rFonts w:ascii="Batang" w:eastAsia="Batang" w:hAnsi="Batang" w:cs="Mangal"/>
          <w:spacing w:val="1"/>
          <w:position w:val="-1"/>
        </w:rPr>
        <w:t>ns</w:t>
      </w:r>
      <w:r w:rsidRPr="008A6CFC">
        <w:rPr>
          <w:rFonts w:ascii="Batang" w:eastAsia="Batang" w:hAnsi="Batang" w:cs="Mangal"/>
          <w:spacing w:val="-2"/>
          <w:position w:val="-1"/>
        </w:rPr>
        <w:t>h</w:t>
      </w:r>
      <w:r w:rsidRPr="008A6CFC">
        <w:rPr>
          <w:rFonts w:ascii="Batang" w:eastAsia="Batang" w:hAnsi="Batang" w:cs="Mangal"/>
          <w:spacing w:val="1"/>
          <w:position w:val="-1"/>
        </w:rPr>
        <w:t>i</w:t>
      </w:r>
      <w:r w:rsidRPr="008A6CFC">
        <w:rPr>
          <w:rFonts w:ascii="Batang" w:eastAsia="Batang" w:hAnsi="Batang" w:cs="Mangal"/>
          <w:position w:val="-1"/>
        </w:rPr>
        <w:t>p</w:t>
      </w:r>
      <w:r w:rsidRPr="008A6CFC">
        <w:rPr>
          <w:rFonts w:ascii="Batang" w:eastAsia="Batang" w:hAnsi="Batang" w:cs="Mangal"/>
          <w:spacing w:val="1"/>
          <w:position w:val="-1"/>
        </w:rPr>
        <w:t xml:space="preserve"> </w:t>
      </w:r>
      <w:r w:rsidRPr="008A6CFC">
        <w:rPr>
          <w:rFonts w:ascii="Batang" w:eastAsia="Batang" w:hAnsi="Batang" w:cs="Mangal"/>
          <w:spacing w:val="-1"/>
          <w:position w:val="-1"/>
        </w:rPr>
        <w:t>t</w:t>
      </w:r>
      <w:r w:rsidRPr="008A6CFC">
        <w:rPr>
          <w:rFonts w:ascii="Batang" w:eastAsia="Batang" w:hAnsi="Batang" w:cs="Mangal"/>
          <w:position w:val="-1"/>
        </w:rPr>
        <w:t>o</w:t>
      </w:r>
      <w:r w:rsidRPr="008A6CFC">
        <w:rPr>
          <w:rFonts w:ascii="Batang" w:eastAsia="Batang" w:hAnsi="Batang" w:cs="Mangal"/>
          <w:spacing w:val="1"/>
          <w:position w:val="-1"/>
        </w:rPr>
        <w:t xml:space="preserve"> </w:t>
      </w:r>
      <w:r w:rsidRPr="008A6CFC">
        <w:rPr>
          <w:rFonts w:ascii="Batang" w:eastAsia="Batang" w:hAnsi="Batang" w:cs="Mangal"/>
          <w:position w:val="-1"/>
        </w:rPr>
        <w:t>C</w:t>
      </w:r>
      <w:r w:rsidRPr="008A6CFC">
        <w:rPr>
          <w:rFonts w:ascii="Batang" w:eastAsia="Batang" w:hAnsi="Batang" w:cs="Mangal"/>
          <w:spacing w:val="1"/>
          <w:position w:val="-1"/>
        </w:rPr>
        <w:t>h</w:t>
      </w:r>
      <w:r w:rsidRPr="008A6CFC">
        <w:rPr>
          <w:rFonts w:ascii="Batang" w:eastAsia="Batang" w:hAnsi="Batang" w:cs="Mangal"/>
          <w:spacing w:val="-2"/>
          <w:position w:val="-1"/>
        </w:rPr>
        <w:t>il</w:t>
      </w:r>
      <w:r w:rsidRPr="008A6CFC">
        <w:rPr>
          <w:rFonts w:ascii="Batang" w:eastAsia="Batang" w:hAnsi="Batang" w:cs="Mangal"/>
          <w:position w:val="-1"/>
        </w:rPr>
        <w:t xml:space="preserve">d </w:t>
      </w:r>
      <w:r w:rsidR="00F529D2">
        <w:rPr>
          <w:rFonts w:ascii="Batang" w:eastAsia="Batang" w:hAnsi="Batang" w:cs="Mangal"/>
          <w:position w:val="-1"/>
        </w:rPr>
        <w:t xml:space="preserve">                  Phone</w:t>
      </w:r>
      <w:r w:rsidRPr="008A6CFC">
        <w:rPr>
          <w:rFonts w:ascii="Batang" w:eastAsia="Batang" w:hAnsi="Batang" w:cs="Mangal"/>
          <w:position w:val="-1"/>
        </w:rPr>
        <w:t xml:space="preserve">    </w:t>
      </w:r>
      <w:r>
        <w:rPr>
          <w:rFonts w:ascii="Batang" w:eastAsia="Batang" w:hAnsi="Batang" w:cs="Mangal"/>
          <w:position w:val="-1"/>
        </w:rPr>
        <w:t xml:space="preserve">       </w:t>
      </w:r>
    </w:p>
    <w:p w:rsidR="008A6CFC" w:rsidRDefault="008A6CFC" w:rsidP="008A6CFC">
      <w:pPr>
        <w:spacing w:before="37"/>
        <w:rPr>
          <w:rFonts w:ascii="Batang" w:eastAsia="Batang" w:hAnsi="Batang" w:cs="Mangal"/>
        </w:rPr>
      </w:pPr>
    </w:p>
    <w:p w:rsidR="00F529D2" w:rsidRDefault="00F529D2" w:rsidP="008A6CFC">
      <w:pPr>
        <w:spacing w:before="37"/>
        <w:rPr>
          <w:rFonts w:ascii="Batang" w:eastAsia="Batang" w:hAnsi="Batang" w:cs="Mangal"/>
        </w:rPr>
      </w:pPr>
    </w:p>
    <w:p w:rsidR="008A6CFC" w:rsidRDefault="00F529D2" w:rsidP="008A6CFC">
      <w:pPr>
        <w:spacing w:before="37"/>
        <w:rPr>
          <w:rFonts w:ascii="Batang" w:eastAsia="Batang" w:hAnsi="Batang" w:cs="Mangal"/>
        </w:rPr>
      </w:pPr>
      <w:r>
        <w:rPr>
          <w:rFonts w:ascii="Batang" w:eastAsia="Batang" w:hAnsi="Batang" w:cs="Mangal"/>
        </w:rPr>
        <w:t>_____________________________________                            ______________</w:t>
      </w:r>
    </w:p>
    <w:p w:rsidR="005C7C7E" w:rsidRPr="008A6CFC" w:rsidRDefault="00691E3F" w:rsidP="008A6CFC">
      <w:pPr>
        <w:spacing w:before="37"/>
        <w:rPr>
          <w:rFonts w:ascii="Batang" w:eastAsia="Batang" w:hAnsi="Batang" w:cs="Mangal"/>
        </w:rPr>
      </w:pPr>
      <w:r w:rsidRPr="008A6CFC">
        <w:rPr>
          <w:rFonts w:ascii="Batang" w:eastAsia="Batang" w:hAnsi="Batang" w:cs="Mangal"/>
        </w:rPr>
        <w:t>S</w:t>
      </w:r>
      <w:r w:rsidRPr="008A6CFC">
        <w:rPr>
          <w:rFonts w:ascii="Batang" w:eastAsia="Batang" w:hAnsi="Batang" w:cs="Mangal"/>
          <w:spacing w:val="1"/>
        </w:rPr>
        <w:t>igna</w:t>
      </w:r>
      <w:r w:rsidRPr="008A6CFC">
        <w:rPr>
          <w:rFonts w:ascii="Batang" w:eastAsia="Batang" w:hAnsi="Batang" w:cs="Mangal"/>
          <w:spacing w:val="-2"/>
        </w:rPr>
        <w:t>t</w:t>
      </w:r>
      <w:r w:rsidRPr="008A6CFC">
        <w:rPr>
          <w:rFonts w:ascii="Batang" w:eastAsia="Batang" w:hAnsi="Batang" w:cs="Mangal"/>
          <w:spacing w:val="1"/>
        </w:rPr>
        <w:t>u</w:t>
      </w:r>
      <w:r w:rsidRPr="008A6CFC">
        <w:rPr>
          <w:rFonts w:ascii="Batang" w:eastAsia="Batang" w:hAnsi="Batang" w:cs="Mangal"/>
        </w:rPr>
        <w:t>re</w:t>
      </w:r>
      <w:r w:rsidRPr="008A6CFC">
        <w:rPr>
          <w:rFonts w:ascii="Batang" w:eastAsia="Batang" w:hAnsi="Batang" w:cs="Mangal"/>
          <w:spacing w:val="1"/>
        </w:rPr>
        <w:t xml:space="preserve"> </w:t>
      </w:r>
      <w:r w:rsidRPr="008A6CFC">
        <w:rPr>
          <w:rFonts w:ascii="Batang" w:eastAsia="Batang" w:hAnsi="Batang" w:cs="Mangal"/>
          <w:spacing w:val="-1"/>
        </w:rPr>
        <w:t>o</w:t>
      </w:r>
      <w:r w:rsidRPr="008A6CFC">
        <w:rPr>
          <w:rFonts w:ascii="Batang" w:eastAsia="Batang" w:hAnsi="Batang" w:cs="Mangal"/>
        </w:rPr>
        <w:t>f</w:t>
      </w:r>
      <w:r w:rsidRPr="008A6CFC">
        <w:rPr>
          <w:rFonts w:ascii="Batang" w:eastAsia="Batang" w:hAnsi="Batang" w:cs="Mangal"/>
          <w:spacing w:val="1"/>
        </w:rPr>
        <w:t xml:space="preserve"> </w:t>
      </w:r>
      <w:r w:rsidRPr="008A6CFC">
        <w:rPr>
          <w:rFonts w:ascii="Batang" w:eastAsia="Batang" w:hAnsi="Batang" w:cs="Mangal"/>
        </w:rPr>
        <w:t>P</w:t>
      </w:r>
      <w:r w:rsidRPr="008A6CFC">
        <w:rPr>
          <w:rFonts w:ascii="Batang" w:eastAsia="Batang" w:hAnsi="Batang" w:cs="Mangal"/>
          <w:spacing w:val="1"/>
        </w:rPr>
        <w:t>e</w:t>
      </w:r>
      <w:r w:rsidRPr="008A6CFC">
        <w:rPr>
          <w:rFonts w:ascii="Batang" w:eastAsia="Batang" w:hAnsi="Batang" w:cs="Mangal"/>
        </w:rPr>
        <w:t>r</w:t>
      </w:r>
      <w:r w:rsidRPr="008A6CFC">
        <w:rPr>
          <w:rFonts w:ascii="Batang" w:eastAsia="Batang" w:hAnsi="Batang" w:cs="Mangal"/>
          <w:spacing w:val="-1"/>
        </w:rPr>
        <w:t>s</w:t>
      </w:r>
      <w:r w:rsidRPr="008A6CFC">
        <w:rPr>
          <w:rFonts w:ascii="Batang" w:eastAsia="Batang" w:hAnsi="Batang" w:cs="Mangal"/>
          <w:spacing w:val="1"/>
        </w:rPr>
        <w:t>o</w:t>
      </w:r>
      <w:r w:rsidRPr="008A6CFC">
        <w:rPr>
          <w:rFonts w:ascii="Batang" w:eastAsia="Batang" w:hAnsi="Batang" w:cs="Mangal"/>
        </w:rPr>
        <w:t>n</w:t>
      </w:r>
      <w:r w:rsidRPr="008A6CFC">
        <w:rPr>
          <w:rFonts w:ascii="Batang" w:eastAsia="Batang" w:hAnsi="Batang" w:cs="Mangal"/>
          <w:spacing w:val="1"/>
        </w:rPr>
        <w:t xml:space="preserve"> </w:t>
      </w:r>
      <w:r w:rsidRPr="008A6CFC">
        <w:rPr>
          <w:rFonts w:ascii="Batang" w:eastAsia="Batang" w:hAnsi="Batang" w:cs="Mangal"/>
        </w:rPr>
        <w:t>R</w:t>
      </w:r>
      <w:r w:rsidRPr="008A6CFC">
        <w:rPr>
          <w:rFonts w:ascii="Batang" w:eastAsia="Batang" w:hAnsi="Batang" w:cs="Mangal"/>
          <w:spacing w:val="-2"/>
        </w:rPr>
        <w:t>e</w:t>
      </w:r>
      <w:r w:rsidRPr="008A6CFC">
        <w:rPr>
          <w:rFonts w:ascii="Batang" w:eastAsia="Batang" w:hAnsi="Batang" w:cs="Mangal"/>
          <w:spacing w:val="1"/>
        </w:rPr>
        <w:t>cei</w:t>
      </w:r>
      <w:r w:rsidRPr="008A6CFC">
        <w:rPr>
          <w:rFonts w:ascii="Batang" w:eastAsia="Batang" w:hAnsi="Batang" w:cs="Mangal"/>
          <w:spacing w:val="-1"/>
        </w:rPr>
        <w:t>v</w:t>
      </w:r>
      <w:r w:rsidRPr="008A6CFC">
        <w:rPr>
          <w:rFonts w:ascii="Batang" w:eastAsia="Batang" w:hAnsi="Batang" w:cs="Mangal"/>
          <w:spacing w:val="-2"/>
        </w:rPr>
        <w:t>i</w:t>
      </w:r>
      <w:r w:rsidRPr="008A6CFC">
        <w:rPr>
          <w:rFonts w:ascii="Batang" w:eastAsia="Batang" w:hAnsi="Batang" w:cs="Mangal"/>
          <w:spacing w:val="1"/>
        </w:rPr>
        <w:t>n</w:t>
      </w:r>
      <w:r w:rsidRPr="008A6CFC">
        <w:rPr>
          <w:rFonts w:ascii="Batang" w:eastAsia="Batang" w:hAnsi="Batang" w:cs="Mangal"/>
        </w:rPr>
        <w:t>g</w:t>
      </w:r>
      <w:r w:rsidRPr="008A6CFC">
        <w:rPr>
          <w:rFonts w:ascii="Batang" w:eastAsia="Batang" w:hAnsi="Batang" w:cs="Mangal"/>
          <w:spacing w:val="-1"/>
        </w:rPr>
        <w:t xml:space="preserve"> </w:t>
      </w:r>
      <w:r w:rsidRPr="008A6CFC">
        <w:rPr>
          <w:rFonts w:ascii="Batang" w:eastAsia="Batang" w:hAnsi="Batang" w:cs="Mangal"/>
        </w:rPr>
        <w:t>R</w:t>
      </w:r>
      <w:r w:rsidRPr="008A6CFC">
        <w:rPr>
          <w:rFonts w:ascii="Batang" w:eastAsia="Batang" w:hAnsi="Batang" w:cs="Mangal"/>
          <w:spacing w:val="1"/>
        </w:rPr>
        <w:t>e</w:t>
      </w:r>
      <w:r w:rsidRPr="008A6CFC">
        <w:rPr>
          <w:rFonts w:ascii="Batang" w:eastAsia="Batang" w:hAnsi="Batang" w:cs="Mangal"/>
        </w:rPr>
        <w:t>f</w:t>
      </w:r>
      <w:r w:rsidRPr="008A6CFC">
        <w:rPr>
          <w:rFonts w:ascii="Batang" w:eastAsia="Batang" w:hAnsi="Batang" w:cs="Mangal"/>
          <w:spacing w:val="1"/>
        </w:rPr>
        <w:t>e</w:t>
      </w:r>
      <w:r w:rsidRPr="008A6CFC">
        <w:rPr>
          <w:rFonts w:ascii="Batang" w:eastAsia="Batang" w:hAnsi="Batang" w:cs="Mangal"/>
        </w:rPr>
        <w:t>rr</w:t>
      </w:r>
      <w:r w:rsidRPr="008A6CFC">
        <w:rPr>
          <w:rFonts w:ascii="Batang" w:eastAsia="Batang" w:hAnsi="Batang" w:cs="Mangal"/>
          <w:spacing w:val="1"/>
        </w:rPr>
        <w:t>a</w:t>
      </w:r>
      <w:r w:rsidRPr="008A6CFC">
        <w:rPr>
          <w:rFonts w:ascii="Batang" w:eastAsia="Batang" w:hAnsi="Batang" w:cs="Mangal"/>
        </w:rPr>
        <w:t xml:space="preserve">l                            </w:t>
      </w:r>
      <w:r w:rsidRPr="008A6CFC">
        <w:rPr>
          <w:rFonts w:ascii="Batang" w:eastAsia="Batang" w:hAnsi="Batang" w:cs="Mangal"/>
          <w:spacing w:val="15"/>
        </w:rPr>
        <w:t xml:space="preserve"> </w:t>
      </w:r>
      <w:r w:rsidRPr="008A6CFC">
        <w:rPr>
          <w:rFonts w:ascii="Batang" w:eastAsia="Batang" w:hAnsi="Batang" w:cs="Mangal"/>
        </w:rPr>
        <w:t>Da</w:t>
      </w:r>
      <w:r w:rsidRPr="008A6CFC">
        <w:rPr>
          <w:rFonts w:ascii="Batang" w:eastAsia="Batang" w:hAnsi="Batang" w:cs="Mangal"/>
          <w:spacing w:val="1"/>
        </w:rPr>
        <w:t>t</w:t>
      </w:r>
      <w:r w:rsidRPr="008A6CFC">
        <w:rPr>
          <w:rFonts w:ascii="Batang" w:eastAsia="Batang" w:hAnsi="Batang" w:cs="Mangal"/>
        </w:rPr>
        <w:t>e</w:t>
      </w:r>
    </w:p>
    <w:p w:rsidR="005C7C7E" w:rsidRPr="008A6CFC" w:rsidRDefault="005C7C7E">
      <w:pPr>
        <w:spacing w:line="200" w:lineRule="exact"/>
        <w:rPr>
          <w:rFonts w:ascii="Batang" w:eastAsia="Batang" w:hAnsi="Batang" w:cs="Mangal"/>
        </w:rPr>
      </w:pPr>
    </w:p>
    <w:p w:rsidR="005C7C7E" w:rsidRPr="008A6CFC" w:rsidRDefault="005C7C7E">
      <w:pPr>
        <w:spacing w:before="16" w:line="240" w:lineRule="exact"/>
        <w:rPr>
          <w:rFonts w:ascii="Batang" w:eastAsia="Batang" w:hAnsi="Batang" w:cs="Mangal"/>
        </w:rPr>
      </w:pPr>
    </w:p>
    <w:p w:rsidR="005C7C7E" w:rsidRPr="008A6CFC" w:rsidRDefault="00691E3F">
      <w:pPr>
        <w:ind w:left="841" w:right="2302"/>
        <w:jc w:val="center"/>
        <w:rPr>
          <w:rFonts w:ascii="Batang" w:eastAsia="Batang" w:hAnsi="Batang" w:cs="Mangal"/>
        </w:rPr>
      </w:pPr>
      <w:r w:rsidRPr="008A6CFC">
        <w:rPr>
          <w:rFonts w:ascii="Batang" w:eastAsia="Batang" w:hAnsi="Batang" w:cs="Mangal"/>
          <w:b/>
          <w:spacing w:val="-1"/>
        </w:rPr>
        <w:t>P</w:t>
      </w:r>
      <w:r w:rsidRPr="008A6CFC">
        <w:rPr>
          <w:rFonts w:ascii="Batang" w:eastAsia="Batang" w:hAnsi="Batang" w:cs="Mangal"/>
          <w:b/>
        </w:rPr>
        <w:t>L</w:t>
      </w:r>
      <w:r w:rsidRPr="008A6CFC">
        <w:rPr>
          <w:rFonts w:ascii="Batang" w:eastAsia="Batang" w:hAnsi="Batang" w:cs="Mangal"/>
          <w:b/>
          <w:spacing w:val="4"/>
        </w:rPr>
        <w:t>E</w:t>
      </w:r>
      <w:r w:rsidRPr="008A6CFC">
        <w:rPr>
          <w:rFonts w:ascii="Batang" w:eastAsia="Batang" w:hAnsi="Batang" w:cs="Mangal"/>
          <w:b/>
          <w:spacing w:val="-5"/>
        </w:rPr>
        <w:t>A</w:t>
      </w:r>
      <w:r w:rsidRPr="008A6CFC">
        <w:rPr>
          <w:rFonts w:ascii="Batang" w:eastAsia="Batang" w:hAnsi="Batang" w:cs="Mangal"/>
          <w:b/>
          <w:spacing w:val="1"/>
        </w:rPr>
        <w:t>S</w:t>
      </w:r>
      <w:r w:rsidRPr="008A6CFC">
        <w:rPr>
          <w:rFonts w:ascii="Batang" w:eastAsia="Batang" w:hAnsi="Batang" w:cs="Mangal"/>
          <w:b/>
        </w:rPr>
        <w:t>E</w:t>
      </w:r>
      <w:r w:rsidRPr="008A6CFC">
        <w:rPr>
          <w:rFonts w:ascii="Batang" w:eastAsia="Batang" w:hAnsi="Batang" w:cs="Mangal"/>
          <w:b/>
          <w:spacing w:val="-6"/>
        </w:rPr>
        <w:t xml:space="preserve"> </w:t>
      </w:r>
      <w:r w:rsidRPr="008A6CFC">
        <w:rPr>
          <w:rFonts w:ascii="Batang" w:eastAsia="Batang" w:hAnsi="Batang" w:cs="Mangal"/>
          <w:b/>
        </w:rPr>
        <w:t>R</w:t>
      </w:r>
      <w:r w:rsidRPr="008A6CFC">
        <w:rPr>
          <w:rFonts w:ascii="Batang" w:eastAsia="Batang" w:hAnsi="Batang" w:cs="Mangal"/>
          <w:b/>
          <w:spacing w:val="-1"/>
        </w:rPr>
        <w:t>E</w:t>
      </w:r>
      <w:r w:rsidRPr="008A6CFC">
        <w:rPr>
          <w:rFonts w:ascii="Batang" w:eastAsia="Batang" w:hAnsi="Batang" w:cs="Mangal"/>
          <w:b/>
          <w:spacing w:val="3"/>
        </w:rPr>
        <w:t>T</w:t>
      </w:r>
      <w:r w:rsidRPr="008A6CFC">
        <w:rPr>
          <w:rFonts w:ascii="Batang" w:eastAsia="Batang" w:hAnsi="Batang" w:cs="Mangal"/>
          <w:b/>
        </w:rPr>
        <w:t>URN</w:t>
      </w:r>
      <w:r w:rsidRPr="008A6CFC">
        <w:rPr>
          <w:rFonts w:ascii="Batang" w:eastAsia="Batang" w:hAnsi="Batang" w:cs="Mangal"/>
          <w:b/>
          <w:spacing w:val="-8"/>
        </w:rPr>
        <w:t xml:space="preserve"> </w:t>
      </w:r>
      <w:r w:rsidRPr="008A6CFC">
        <w:rPr>
          <w:rFonts w:ascii="Batang" w:eastAsia="Batang" w:hAnsi="Batang" w:cs="Mangal"/>
          <w:b/>
          <w:spacing w:val="3"/>
        </w:rPr>
        <w:t>T</w:t>
      </w:r>
      <w:r w:rsidRPr="008A6CFC">
        <w:rPr>
          <w:rFonts w:ascii="Batang" w:eastAsia="Batang" w:hAnsi="Batang" w:cs="Mangal"/>
          <w:b/>
        </w:rPr>
        <w:t>O</w:t>
      </w:r>
      <w:r w:rsidR="006F58FE" w:rsidRPr="008A6CFC">
        <w:rPr>
          <w:rFonts w:ascii="Batang" w:eastAsia="Batang" w:hAnsi="Batang" w:cs="Mangal"/>
          <w:b/>
          <w:spacing w:val="-4"/>
        </w:rPr>
        <w:t>: Your Child’s Building Principal</w:t>
      </w:r>
    </w:p>
    <w:p w:rsidR="005C7C7E" w:rsidRPr="008A6CFC" w:rsidRDefault="005C7C7E">
      <w:pPr>
        <w:spacing w:line="220" w:lineRule="exact"/>
        <w:ind w:left="251" w:right="1710"/>
        <w:jc w:val="center"/>
        <w:rPr>
          <w:rFonts w:ascii="Mangal" w:eastAsia="Arial" w:hAnsi="Mangal" w:cs="Mangal"/>
        </w:rPr>
      </w:pPr>
    </w:p>
    <w:sectPr w:rsidR="005C7C7E" w:rsidRPr="008A6CFC">
      <w:type w:val="continuous"/>
      <w:pgSz w:w="12240" w:h="15840"/>
      <w:pgMar w:top="500" w:right="2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5B9E"/>
    <w:multiLevelType w:val="multilevel"/>
    <w:tmpl w:val="0BD08F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7E"/>
    <w:rsid w:val="005C7C7E"/>
    <w:rsid w:val="00691E3F"/>
    <w:rsid w:val="006F58FE"/>
    <w:rsid w:val="008A6CFC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02F0EAC0-7C78-4DF0-A464-2E39801C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Trotter</dc:creator>
  <cp:lastModifiedBy>Laurie Trotter</cp:lastModifiedBy>
  <cp:revision>2</cp:revision>
  <dcterms:created xsi:type="dcterms:W3CDTF">2015-12-14T00:35:00Z</dcterms:created>
  <dcterms:modified xsi:type="dcterms:W3CDTF">2015-12-14T00:35:00Z</dcterms:modified>
</cp:coreProperties>
</file>